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F4770" w14:textId="77777777" w:rsidR="008D618E" w:rsidRPr="006A635D" w:rsidRDefault="008D618E" w:rsidP="008D618E">
      <w:pPr>
        <w:widowControl/>
        <w:tabs>
          <w:tab w:val="clear" w:pos="709"/>
        </w:tabs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  <w:sz w:val="28"/>
          <w:szCs w:val="28"/>
        </w:rPr>
      </w:pPr>
      <w:r w:rsidRPr="006A635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  <w:sz w:val="28"/>
          <w:szCs w:val="28"/>
        </w:rPr>
        <w:t>CHAMADA PÚBLICA Nº 04/2023</w:t>
      </w:r>
    </w:p>
    <w:p w14:paraId="3414855B" w14:textId="77777777" w:rsidR="008D618E" w:rsidRPr="006A635D" w:rsidRDefault="008D618E" w:rsidP="008D618E">
      <w:pPr>
        <w:widowControl/>
        <w:tabs>
          <w:tab w:val="clear" w:pos="709"/>
        </w:tabs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  <w:sz w:val="28"/>
          <w:szCs w:val="28"/>
        </w:rPr>
      </w:pPr>
      <w:r w:rsidRPr="006A635D">
        <w:rPr>
          <w:rFonts w:asciiTheme="minorHAnsi" w:hAnsiTheme="minorHAnsi" w:cstheme="minorHAnsi"/>
          <w:b/>
          <w:color w:val="0070C0"/>
          <w:spacing w:val="0"/>
          <w:sz w:val="28"/>
          <w:szCs w:val="28"/>
        </w:rPr>
        <w:t>PROGRAMA INSTITUCIONAL DE BOLSAS DE EXTENSÃO UNIVERSITÁRIA - PIBEX</w:t>
      </w:r>
    </w:p>
    <w:p w14:paraId="124CBC98" w14:textId="77777777" w:rsidR="008D618E" w:rsidRDefault="008D618E" w:rsidP="006A09B6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</w:pPr>
    </w:p>
    <w:p w14:paraId="24EBC01A" w14:textId="6FEA6F19" w:rsidR="006A09B6" w:rsidRPr="002427ED" w:rsidRDefault="006A09B6" w:rsidP="006A09B6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ANEXO V - Plano de Trabalho e Declaração</w:t>
      </w:r>
      <w:r w:rsidR="00E85743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Pr="002427ED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do Bolsista</w:t>
      </w:r>
    </w:p>
    <w:p w14:paraId="033577B8" w14:textId="77777777" w:rsidR="006A09B6" w:rsidRPr="002427ED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353E9241" w14:textId="77777777" w:rsidR="006A09B6" w:rsidRPr="002427ED" w:rsidRDefault="006A09B6" w:rsidP="006A09B6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6A09B6" w:rsidRPr="002427ED" w14:paraId="10D51854" w14:textId="77777777" w:rsidTr="00A339B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3C7D9B3C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9B9328D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6A09B6" w:rsidRPr="002427ED" w14:paraId="4ACE3271" w14:textId="77777777" w:rsidTr="00A339B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5A12FE78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5B92507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6A09B6" w:rsidRPr="002427ED" w14:paraId="44490C8D" w14:textId="77777777" w:rsidTr="00A339B0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371FC07" w14:textId="77777777" w:rsidR="006A09B6" w:rsidRPr="002427ED" w:rsidRDefault="006A09B6" w:rsidP="00A339B0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6DE96B9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417352CA" w14:textId="77777777" w:rsidR="006A09B6" w:rsidRPr="002427ED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003BF9DC" w14:textId="77777777" w:rsidR="006A09B6" w:rsidRPr="002427ED" w:rsidRDefault="006A09B6" w:rsidP="006A09B6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6A09B6" w:rsidRPr="002427ED" w14:paraId="7FA4935A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17ED24AC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6A09B6" w:rsidRPr="002427ED" w14:paraId="49559872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7B5ED18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6A09B6" w:rsidRPr="002427ED" w14:paraId="1407D859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73C62860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3</w:t>
            </w:r>
          </w:p>
        </w:tc>
      </w:tr>
      <w:tr w:rsidR="006A09B6" w:rsidRPr="002427ED" w14:paraId="7FC55AC7" w14:textId="77777777" w:rsidTr="00A339B0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C039059" w14:textId="77777777" w:rsidR="006A09B6" w:rsidRPr="002427ED" w:rsidRDefault="006A09B6" w:rsidP="00A339B0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(adicionar mais linhas se necessário)</w:t>
            </w:r>
          </w:p>
        </w:tc>
      </w:tr>
    </w:tbl>
    <w:p w14:paraId="51388A30" w14:textId="77777777" w:rsidR="006A09B6" w:rsidRPr="002427ED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011A440F" w14:textId="77777777" w:rsidR="006A09B6" w:rsidRPr="002427ED" w:rsidRDefault="006A09B6" w:rsidP="006A09B6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3. Declaração</w:t>
      </w:r>
    </w:p>
    <w:p w14:paraId="67B1A726" w14:textId="77777777" w:rsidR="00E02A17" w:rsidRPr="002427ED" w:rsidRDefault="006A09B6" w:rsidP="001D1009">
      <w:pPr>
        <w:pStyle w:val="PargrafodaLista"/>
        <w:widowControl/>
        <w:numPr>
          <w:ilvl w:val="0"/>
          <w:numId w:val="32"/>
        </w:numPr>
        <w:tabs>
          <w:tab w:val="clear" w:pos="709"/>
        </w:tabs>
        <w:spacing w:before="57" w:after="57" w:line="200" w:lineRule="atLeast"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Declaramos para os</w:t>
      </w:r>
      <w:r w:rsidR="001D1009">
        <w:rPr>
          <w:rFonts w:asciiTheme="minorHAnsi" w:eastAsia="Times New Roman" w:hAnsiTheme="minorHAnsi" w:cstheme="minorHAnsi"/>
          <w:i/>
          <w:spacing w:val="0"/>
          <w:kern w:val="0"/>
        </w:rPr>
        <w:t xml:space="preserve"> devidos fins que o estudante </w:t>
      </w: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____________</w:t>
      </w:r>
      <w:r w:rsidR="00F537F5" w:rsidRPr="002427ED">
        <w:rPr>
          <w:rFonts w:asciiTheme="minorHAnsi" w:eastAsia="Times New Roman" w:hAnsiTheme="minorHAnsi" w:cstheme="minorHAnsi"/>
          <w:i/>
          <w:spacing w:val="0"/>
          <w:kern w:val="0"/>
        </w:rPr>
        <w:t>__________________, selecionado</w:t>
      </w: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="00F537F5" w:rsidRPr="002427ED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INSTITUCIONAL DE BOLSAS DE EXTENSÃO UNIVERSITÁRIA - PIBEX</w:t>
      </w:r>
      <w:r w:rsidR="00E02A17"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, não acumulará bolsa de qualquer outra natureza (com exceção dos alunos aprovados nos </w:t>
      </w:r>
      <w:proofErr w:type="spellStart"/>
      <w:r w:rsidR="00E02A17" w:rsidRPr="002427ED">
        <w:rPr>
          <w:rFonts w:asciiTheme="minorHAnsi" w:eastAsia="Times New Roman" w:hAnsiTheme="minorHAnsi" w:cstheme="minorHAnsi"/>
          <w:i/>
          <w:spacing w:val="0"/>
          <w:kern w:val="0"/>
        </w:rPr>
        <w:t>PIs</w:t>
      </w:r>
      <w:proofErr w:type="spellEnd"/>
      <w:r w:rsidR="00E02A17"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E02A17" w:rsidRPr="002427ED">
        <w:rPr>
          <w:rFonts w:asciiTheme="minorHAnsi" w:eastAsia="Times New Roman" w:hAnsiTheme="minorHAnsi" w:cstheme="minorHAnsi"/>
          <w:i/>
          <w:spacing w:val="0"/>
          <w:kern w:val="0"/>
        </w:rPr>
        <w:t>Mitacs</w:t>
      </w:r>
      <w:proofErr w:type="spellEnd"/>
      <w:r w:rsidR="00E02A17" w:rsidRPr="002427ED">
        <w:rPr>
          <w:rFonts w:asciiTheme="minorHAnsi" w:eastAsia="Times New Roman" w:hAnsiTheme="minorHAnsi" w:cstheme="minorHAnsi"/>
          <w:i/>
          <w:spacing w:val="0"/>
          <w:kern w:val="0"/>
        </w:rPr>
        <w:t>) ou manterá vínculo empregatício enquanto permanecer bolsista desta Chamada Pública.</w:t>
      </w:r>
    </w:p>
    <w:p w14:paraId="25664362" w14:textId="77777777" w:rsidR="006A09B6" w:rsidRPr="002427ED" w:rsidRDefault="006A09B6" w:rsidP="001D1009">
      <w:pPr>
        <w:pStyle w:val="PargrafodaLista"/>
        <w:widowControl/>
        <w:numPr>
          <w:ilvl w:val="0"/>
          <w:numId w:val="32"/>
        </w:numPr>
        <w:tabs>
          <w:tab w:val="clear" w:pos="709"/>
        </w:tabs>
        <w:spacing w:before="57" w:after="57" w:line="200" w:lineRule="atLeast"/>
        <w:rPr>
          <w:rFonts w:asciiTheme="minorHAnsi" w:eastAsia="Times New Roman" w:hAnsiTheme="minorHAnsi" w:cstheme="minorHAnsi"/>
          <w:b/>
          <w:i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>II,c</w:t>
      </w:r>
      <w:proofErr w:type="spellEnd"/>
      <w:proofErr w:type="gramEnd"/>
      <w:r w:rsidRPr="002427ED">
        <w:rPr>
          <w:rFonts w:asciiTheme="minorHAnsi" w:eastAsia="Times New Roman" w:hAnsiTheme="minorHAnsi" w:cstheme="minorHAnsi"/>
          <w:i/>
          <w:spacing w:val="0"/>
          <w:kern w:val="0"/>
        </w:rPr>
        <w:t xml:space="preserve"> da Lei 13.709/18.</w:t>
      </w:r>
      <w:r w:rsidRPr="002427ED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5F33DF17" w14:textId="77777777" w:rsidR="006A09B6" w:rsidRPr="002427ED" w:rsidRDefault="006A09B6" w:rsidP="006A09B6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6402630C" w14:textId="77777777" w:rsidR="006A09B6" w:rsidRPr="002427ED" w:rsidRDefault="006A09B6" w:rsidP="006A09B6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2427ED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6A09B6" w:rsidRPr="002427ED" w14:paraId="474E4228" w14:textId="77777777" w:rsidTr="001D1009">
        <w:trPr>
          <w:trHeight w:val="646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4A9EC090" w14:textId="77777777" w:rsidR="006A09B6" w:rsidRPr="002427ED" w:rsidRDefault="006A09B6" w:rsidP="00A339B0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6A09B6" w:rsidRPr="002427ED" w14:paraId="3FD3054D" w14:textId="77777777" w:rsidTr="001D1009">
        <w:trPr>
          <w:trHeight w:val="275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204CDD50" w14:textId="77777777" w:rsidR="006A09B6" w:rsidRPr="002427ED" w:rsidRDefault="006A09B6" w:rsidP="00A339B0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2427ED">
              <w:rPr>
                <w:rFonts w:asciiTheme="minorHAnsi" w:eastAsia="Times New Roman" w:hAnsiTheme="minorHAnsi" w:cstheme="minorHAnsi"/>
                <w:spacing w:val="0"/>
                <w:kern w:val="0"/>
              </w:rPr>
              <w:t>Local e data:</w:t>
            </w:r>
          </w:p>
        </w:tc>
      </w:tr>
      <w:tr w:rsidR="006A09B6" w:rsidRPr="002427ED" w14:paraId="14DCA34C" w14:textId="77777777" w:rsidTr="00A339B0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D7F4081" w14:textId="77777777" w:rsidR="006A09B6" w:rsidRPr="002427ED" w:rsidRDefault="006A09B6" w:rsidP="00A339B0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35DA4D0F" w14:textId="77777777" w:rsidR="006A09B6" w:rsidRPr="002427ED" w:rsidRDefault="006A09B6" w:rsidP="00A339B0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2CB1B22" w14:textId="77777777" w:rsidR="006A09B6" w:rsidRPr="002427ED" w:rsidRDefault="006A09B6" w:rsidP="00A339B0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9B6" w:rsidRPr="002427ED" w14:paraId="18DD48CE" w14:textId="77777777" w:rsidTr="00A339B0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6F715A12" w14:textId="77777777" w:rsidR="006A09B6" w:rsidRPr="002427ED" w:rsidRDefault="006A09B6" w:rsidP="00A339B0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6A995EF8" w14:textId="77777777" w:rsidR="006A09B6" w:rsidRPr="002427ED" w:rsidRDefault="006A09B6" w:rsidP="00A339B0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6A09B6" w:rsidRPr="002427ED" w14:paraId="1113577C" w14:textId="77777777" w:rsidTr="00A339B0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7C3ED236" w14:textId="77777777" w:rsidR="006A09B6" w:rsidRPr="002427ED" w:rsidRDefault="006A09B6" w:rsidP="00A339B0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09B6" w:rsidRPr="002427ED" w14:paraId="31002FB8" w14:textId="77777777" w:rsidTr="00A339B0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2E0FD8E2" w14:textId="77777777" w:rsidR="006A09B6" w:rsidRPr="002427ED" w:rsidRDefault="006A09B6" w:rsidP="00A339B0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 xml:space="preserve"> de Pesquisa e Pós-Graduação</w:t>
            </w:r>
            <w:r w:rsidRPr="002427ED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</w:tbl>
    <w:p w14:paraId="366082DA" w14:textId="63445EF4" w:rsidR="006A09B6" w:rsidRPr="007D3E55" w:rsidRDefault="006A09B6" w:rsidP="007D3E55">
      <w:pPr>
        <w:widowControl/>
        <w:tabs>
          <w:tab w:val="clear" w:pos="709"/>
        </w:tabs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  <w:sz w:val="28"/>
          <w:szCs w:val="28"/>
        </w:rPr>
      </w:pPr>
    </w:p>
    <w:sectPr w:rsidR="006A09B6" w:rsidRPr="007D3E55" w:rsidSect="00E93357">
      <w:headerReference w:type="default" r:id="rId8"/>
      <w:footerReference w:type="default" r:id="rId9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404A" w14:textId="77777777" w:rsidR="00160DB7" w:rsidRDefault="00160DB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5B5F6053" w14:textId="77777777" w:rsidR="00160DB7" w:rsidRDefault="00160DB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29BE" w14:textId="77777777" w:rsidR="00F5574E" w:rsidRPr="00BB2BF5" w:rsidRDefault="00F5574E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BD15" w14:textId="77777777" w:rsidR="00160DB7" w:rsidRDefault="00160DB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449E6EAC" w14:textId="77777777" w:rsidR="00160DB7" w:rsidRDefault="00160DB7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27F8A14B" w14:textId="77777777" w:rsidR="00F5574E" w:rsidRPr="005D37F4" w:rsidRDefault="00F5574E" w:rsidP="001D1009">
      <w:pPr>
        <w:pStyle w:val="NormalWeb"/>
        <w:spacing w:before="0" w:after="0"/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 xml:space="preserve">Art. 7º O tratamento de dados pessoais somente poderá ser realizado nas seguintes </w:t>
      </w:r>
      <w:proofErr w:type="spellStart"/>
      <w:r w:rsidRPr="005D37F4">
        <w:rPr>
          <w:rFonts w:cs="Arial"/>
          <w:sz w:val="18"/>
          <w:szCs w:val="18"/>
        </w:rPr>
        <w:t>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;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Art. 11. O tratamento de dados pessoais sensíveis somente poderá ocorrer nas seguintes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hipóteses:II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– sem fornecimento de consentimento do titular, nas hipóteses em que for indispensável </w:t>
      </w:r>
      <w:proofErr w:type="spellStart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para:c</w:t>
      </w:r>
      <w:proofErr w:type="spellEnd"/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) realização de estudos por órgão de pesquisa, garantida, sempre que possível, a anonimizaç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ão dos dados pessoais sensíveis.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A286" w14:textId="3633DF1C" w:rsidR="00F5574E" w:rsidRDefault="00E8574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C5CDD" wp14:editId="6FE16D88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402760250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58A6A76" w14:textId="77777777" w:rsidR="00F5574E" w:rsidRDefault="00000000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E353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F4C5CDD" id="Retângulo 1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158A6A76" w14:textId="77777777" w:rsidR="00F5574E" w:rsidRDefault="00000000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E353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5574E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1F935DC2" wp14:editId="73809C49">
          <wp:extent cx="1513840" cy="599440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C5F6E"/>
    <w:multiLevelType w:val="hybridMultilevel"/>
    <w:tmpl w:val="8522D5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187"/>
    <w:multiLevelType w:val="hybridMultilevel"/>
    <w:tmpl w:val="97787F1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0482367"/>
    <w:multiLevelType w:val="hybridMultilevel"/>
    <w:tmpl w:val="76761908"/>
    <w:lvl w:ilvl="0" w:tplc="8C60DC8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5FF0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2337C"/>
    <w:multiLevelType w:val="hybridMultilevel"/>
    <w:tmpl w:val="9C76C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265F3"/>
    <w:multiLevelType w:val="hybridMultilevel"/>
    <w:tmpl w:val="C900AC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9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0" w15:restartNumberingAfterBreak="0">
    <w:nsid w:val="5E995C60"/>
    <w:multiLevelType w:val="hybridMultilevel"/>
    <w:tmpl w:val="4ADC4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4A17BC"/>
    <w:multiLevelType w:val="hybridMultilevel"/>
    <w:tmpl w:val="7916A2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6125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7513429">
    <w:abstractNumId w:val="25"/>
  </w:num>
  <w:num w:numId="3" w16cid:durableId="805968444">
    <w:abstractNumId w:val="38"/>
  </w:num>
  <w:num w:numId="4" w16cid:durableId="1371952776">
    <w:abstractNumId w:val="26"/>
  </w:num>
  <w:num w:numId="5" w16cid:durableId="1932424842">
    <w:abstractNumId w:val="24"/>
  </w:num>
  <w:num w:numId="6" w16cid:durableId="564993654">
    <w:abstractNumId w:val="6"/>
  </w:num>
  <w:num w:numId="7" w16cid:durableId="1920409741">
    <w:abstractNumId w:val="37"/>
  </w:num>
  <w:num w:numId="8" w16cid:durableId="822936361">
    <w:abstractNumId w:val="19"/>
  </w:num>
  <w:num w:numId="9" w16cid:durableId="1571573836">
    <w:abstractNumId w:val="21"/>
  </w:num>
  <w:num w:numId="10" w16cid:durableId="2002269061">
    <w:abstractNumId w:val="35"/>
  </w:num>
  <w:num w:numId="11" w16cid:durableId="867110532">
    <w:abstractNumId w:val="23"/>
  </w:num>
  <w:num w:numId="12" w16cid:durableId="1703477762">
    <w:abstractNumId w:val="36"/>
  </w:num>
  <w:num w:numId="13" w16cid:durableId="1152719772">
    <w:abstractNumId w:val="16"/>
  </w:num>
  <w:num w:numId="14" w16cid:durableId="682784254">
    <w:abstractNumId w:val="15"/>
  </w:num>
  <w:num w:numId="15" w16cid:durableId="1369646109">
    <w:abstractNumId w:val="28"/>
  </w:num>
  <w:num w:numId="16" w16cid:durableId="176427478">
    <w:abstractNumId w:val="9"/>
  </w:num>
  <w:num w:numId="17" w16cid:durableId="2017077645">
    <w:abstractNumId w:val="11"/>
  </w:num>
  <w:num w:numId="18" w16cid:durableId="1721661263">
    <w:abstractNumId w:val="34"/>
  </w:num>
  <w:num w:numId="19" w16cid:durableId="555776713">
    <w:abstractNumId w:val="29"/>
  </w:num>
  <w:num w:numId="20" w16cid:durableId="2478150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575088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218878">
    <w:abstractNumId w:val="7"/>
  </w:num>
  <w:num w:numId="23" w16cid:durableId="246500811">
    <w:abstractNumId w:val="20"/>
  </w:num>
  <w:num w:numId="24" w16cid:durableId="1619336690">
    <w:abstractNumId w:val="13"/>
  </w:num>
  <w:num w:numId="25" w16cid:durableId="1427000912">
    <w:abstractNumId w:val="10"/>
  </w:num>
  <w:num w:numId="26" w16cid:durableId="948590316">
    <w:abstractNumId w:val="33"/>
  </w:num>
  <w:num w:numId="27" w16cid:durableId="812064732">
    <w:abstractNumId w:val="0"/>
  </w:num>
  <w:num w:numId="28" w16cid:durableId="1026910274">
    <w:abstractNumId w:val="18"/>
  </w:num>
  <w:num w:numId="29" w16cid:durableId="1185632675">
    <w:abstractNumId w:val="31"/>
  </w:num>
  <w:num w:numId="30" w16cid:durableId="1785226681">
    <w:abstractNumId w:val="8"/>
  </w:num>
  <w:num w:numId="31" w16cid:durableId="1131753874">
    <w:abstractNumId w:val="30"/>
  </w:num>
  <w:num w:numId="32" w16cid:durableId="1599828207">
    <w:abstractNumId w:val="12"/>
  </w:num>
  <w:num w:numId="33" w16cid:durableId="1519998940">
    <w:abstractNumId w:val="22"/>
  </w:num>
  <w:num w:numId="34" w16cid:durableId="95174374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2BC"/>
    <w:rsid w:val="00002B05"/>
    <w:rsid w:val="00005634"/>
    <w:rsid w:val="00043C1D"/>
    <w:rsid w:val="000501D0"/>
    <w:rsid w:val="000509EB"/>
    <w:rsid w:val="00050C12"/>
    <w:rsid w:val="00056D87"/>
    <w:rsid w:val="000705B1"/>
    <w:rsid w:val="000717E8"/>
    <w:rsid w:val="000732BF"/>
    <w:rsid w:val="00093D8A"/>
    <w:rsid w:val="000A1946"/>
    <w:rsid w:val="000A5B90"/>
    <w:rsid w:val="000A64F6"/>
    <w:rsid w:val="000B0D67"/>
    <w:rsid w:val="000B1134"/>
    <w:rsid w:val="000B35EB"/>
    <w:rsid w:val="000C62C5"/>
    <w:rsid w:val="000D5B3D"/>
    <w:rsid w:val="000E362A"/>
    <w:rsid w:val="000E4FF5"/>
    <w:rsid w:val="000F24E0"/>
    <w:rsid w:val="00102998"/>
    <w:rsid w:val="00106917"/>
    <w:rsid w:val="00107F79"/>
    <w:rsid w:val="00113111"/>
    <w:rsid w:val="00121CE1"/>
    <w:rsid w:val="00122F0E"/>
    <w:rsid w:val="00134473"/>
    <w:rsid w:val="00135DA0"/>
    <w:rsid w:val="001376B9"/>
    <w:rsid w:val="001414DA"/>
    <w:rsid w:val="00145EE2"/>
    <w:rsid w:val="001479C8"/>
    <w:rsid w:val="001548C1"/>
    <w:rsid w:val="00156E43"/>
    <w:rsid w:val="00160DB7"/>
    <w:rsid w:val="00172637"/>
    <w:rsid w:val="00175536"/>
    <w:rsid w:val="001756A8"/>
    <w:rsid w:val="001839FB"/>
    <w:rsid w:val="001920AC"/>
    <w:rsid w:val="00195A1F"/>
    <w:rsid w:val="001A036A"/>
    <w:rsid w:val="001A135E"/>
    <w:rsid w:val="001B2D10"/>
    <w:rsid w:val="001D1009"/>
    <w:rsid w:val="001D1CC3"/>
    <w:rsid w:val="001D30B2"/>
    <w:rsid w:val="001D5284"/>
    <w:rsid w:val="001D550D"/>
    <w:rsid w:val="001E016E"/>
    <w:rsid w:val="001E4F7A"/>
    <w:rsid w:val="001E632F"/>
    <w:rsid w:val="001E6736"/>
    <w:rsid w:val="001F1F82"/>
    <w:rsid w:val="002038F6"/>
    <w:rsid w:val="0020448B"/>
    <w:rsid w:val="00205965"/>
    <w:rsid w:val="00205DE9"/>
    <w:rsid w:val="00214E58"/>
    <w:rsid w:val="0023051E"/>
    <w:rsid w:val="00240699"/>
    <w:rsid w:val="002427ED"/>
    <w:rsid w:val="00243AEC"/>
    <w:rsid w:val="00250021"/>
    <w:rsid w:val="0025020A"/>
    <w:rsid w:val="0025344A"/>
    <w:rsid w:val="00261A1A"/>
    <w:rsid w:val="002778C4"/>
    <w:rsid w:val="0029496F"/>
    <w:rsid w:val="002A5B67"/>
    <w:rsid w:val="002B36E8"/>
    <w:rsid w:val="002B49B9"/>
    <w:rsid w:val="002C77BF"/>
    <w:rsid w:val="002D3134"/>
    <w:rsid w:val="002D441A"/>
    <w:rsid w:val="002F41A9"/>
    <w:rsid w:val="002F779F"/>
    <w:rsid w:val="003036BB"/>
    <w:rsid w:val="003049B5"/>
    <w:rsid w:val="00306108"/>
    <w:rsid w:val="003112D8"/>
    <w:rsid w:val="00312754"/>
    <w:rsid w:val="00321133"/>
    <w:rsid w:val="00321629"/>
    <w:rsid w:val="00322B5F"/>
    <w:rsid w:val="00323486"/>
    <w:rsid w:val="00324558"/>
    <w:rsid w:val="00326B4A"/>
    <w:rsid w:val="003330AD"/>
    <w:rsid w:val="00336BA1"/>
    <w:rsid w:val="003429A0"/>
    <w:rsid w:val="0034344C"/>
    <w:rsid w:val="0035403C"/>
    <w:rsid w:val="00354EB4"/>
    <w:rsid w:val="0037254C"/>
    <w:rsid w:val="00372CE2"/>
    <w:rsid w:val="003748E2"/>
    <w:rsid w:val="00374B1A"/>
    <w:rsid w:val="00386120"/>
    <w:rsid w:val="00386EB5"/>
    <w:rsid w:val="003925B4"/>
    <w:rsid w:val="003A4925"/>
    <w:rsid w:val="003B57FD"/>
    <w:rsid w:val="003C5304"/>
    <w:rsid w:val="003C5809"/>
    <w:rsid w:val="003D4ABD"/>
    <w:rsid w:val="003D6E2D"/>
    <w:rsid w:val="003F10B4"/>
    <w:rsid w:val="003F34DF"/>
    <w:rsid w:val="003F6576"/>
    <w:rsid w:val="003F75B0"/>
    <w:rsid w:val="00400855"/>
    <w:rsid w:val="00401503"/>
    <w:rsid w:val="0040434B"/>
    <w:rsid w:val="00417CF6"/>
    <w:rsid w:val="00421EF5"/>
    <w:rsid w:val="00435235"/>
    <w:rsid w:val="00443CEB"/>
    <w:rsid w:val="00444BDA"/>
    <w:rsid w:val="00455F72"/>
    <w:rsid w:val="004766C5"/>
    <w:rsid w:val="00476C7E"/>
    <w:rsid w:val="004812B7"/>
    <w:rsid w:val="00482E50"/>
    <w:rsid w:val="004908D3"/>
    <w:rsid w:val="00491FF2"/>
    <w:rsid w:val="004939F9"/>
    <w:rsid w:val="0049478A"/>
    <w:rsid w:val="00494F99"/>
    <w:rsid w:val="004974FC"/>
    <w:rsid w:val="004B25B5"/>
    <w:rsid w:val="004B6E5E"/>
    <w:rsid w:val="004B6F5F"/>
    <w:rsid w:val="004C30E5"/>
    <w:rsid w:val="004C4129"/>
    <w:rsid w:val="004C750F"/>
    <w:rsid w:val="004C7DA4"/>
    <w:rsid w:val="004E07A3"/>
    <w:rsid w:val="004F4C4F"/>
    <w:rsid w:val="00502B1E"/>
    <w:rsid w:val="00515ECD"/>
    <w:rsid w:val="0051694D"/>
    <w:rsid w:val="00517734"/>
    <w:rsid w:val="00533F32"/>
    <w:rsid w:val="005408C3"/>
    <w:rsid w:val="00542501"/>
    <w:rsid w:val="00543D68"/>
    <w:rsid w:val="0054586C"/>
    <w:rsid w:val="0055058F"/>
    <w:rsid w:val="0055204F"/>
    <w:rsid w:val="0057136D"/>
    <w:rsid w:val="00573134"/>
    <w:rsid w:val="0057453C"/>
    <w:rsid w:val="00583B97"/>
    <w:rsid w:val="005A00FD"/>
    <w:rsid w:val="005B2558"/>
    <w:rsid w:val="005B5DE0"/>
    <w:rsid w:val="005C1CE9"/>
    <w:rsid w:val="005C3AF3"/>
    <w:rsid w:val="005D72A5"/>
    <w:rsid w:val="005E0587"/>
    <w:rsid w:val="005E3B95"/>
    <w:rsid w:val="005E4055"/>
    <w:rsid w:val="005E59E6"/>
    <w:rsid w:val="005F18AE"/>
    <w:rsid w:val="005F7419"/>
    <w:rsid w:val="005F75CF"/>
    <w:rsid w:val="0061200D"/>
    <w:rsid w:val="00612D21"/>
    <w:rsid w:val="00620682"/>
    <w:rsid w:val="0062591B"/>
    <w:rsid w:val="00645337"/>
    <w:rsid w:val="006455FD"/>
    <w:rsid w:val="006505F2"/>
    <w:rsid w:val="00654702"/>
    <w:rsid w:val="006548F1"/>
    <w:rsid w:val="00656379"/>
    <w:rsid w:val="006572BC"/>
    <w:rsid w:val="00661D5B"/>
    <w:rsid w:val="00665C22"/>
    <w:rsid w:val="00673D9D"/>
    <w:rsid w:val="00675957"/>
    <w:rsid w:val="0068201A"/>
    <w:rsid w:val="006850EF"/>
    <w:rsid w:val="006A09B6"/>
    <w:rsid w:val="006A4A61"/>
    <w:rsid w:val="006A635D"/>
    <w:rsid w:val="006B3AFE"/>
    <w:rsid w:val="006B4D88"/>
    <w:rsid w:val="006B7969"/>
    <w:rsid w:val="006C1FAE"/>
    <w:rsid w:val="006C25D4"/>
    <w:rsid w:val="006C47AA"/>
    <w:rsid w:val="006D1087"/>
    <w:rsid w:val="006D18C8"/>
    <w:rsid w:val="006D28E5"/>
    <w:rsid w:val="006E7A43"/>
    <w:rsid w:val="006F4CD7"/>
    <w:rsid w:val="006F5C02"/>
    <w:rsid w:val="00700E16"/>
    <w:rsid w:val="00706157"/>
    <w:rsid w:val="00707C8E"/>
    <w:rsid w:val="007166DE"/>
    <w:rsid w:val="00716E73"/>
    <w:rsid w:val="00717684"/>
    <w:rsid w:val="00730DDB"/>
    <w:rsid w:val="007339E8"/>
    <w:rsid w:val="007361D5"/>
    <w:rsid w:val="007472BF"/>
    <w:rsid w:val="00750382"/>
    <w:rsid w:val="007523AD"/>
    <w:rsid w:val="0075255A"/>
    <w:rsid w:val="00754B9F"/>
    <w:rsid w:val="00754D4D"/>
    <w:rsid w:val="00763010"/>
    <w:rsid w:val="007719A0"/>
    <w:rsid w:val="00776D31"/>
    <w:rsid w:val="00786671"/>
    <w:rsid w:val="00792F2A"/>
    <w:rsid w:val="007A2E35"/>
    <w:rsid w:val="007A4081"/>
    <w:rsid w:val="007B0B53"/>
    <w:rsid w:val="007C0EC9"/>
    <w:rsid w:val="007C180D"/>
    <w:rsid w:val="007C1D81"/>
    <w:rsid w:val="007C28B0"/>
    <w:rsid w:val="007C3980"/>
    <w:rsid w:val="007D24CB"/>
    <w:rsid w:val="007D29A4"/>
    <w:rsid w:val="007D3E55"/>
    <w:rsid w:val="007D4915"/>
    <w:rsid w:val="007D4C26"/>
    <w:rsid w:val="007E1702"/>
    <w:rsid w:val="007E3821"/>
    <w:rsid w:val="007E4E96"/>
    <w:rsid w:val="007E67A3"/>
    <w:rsid w:val="00803F34"/>
    <w:rsid w:val="00813D29"/>
    <w:rsid w:val="00821C45"/>
    <w:rsid w:val="008224DB"/>
    <w:rsid w:val="008343B0"/>
    <w:rsid w:val="00840B51"/>
    <w:rsid w:val="00857424"/>
    <w:rsid w:val="008633E2"/>
    <w:rsid w:val="0086651E"/>
    <w:rsid w:val="0087002C"/>
    <w:rsid w:val="00885F1C"/>
    <w:rsid w:val="00886598"/>
    <w:rsid w:val="008931B7"/>
    <w:rsid w:val="008A65C7"/>
    <w:rsid w:val="008A713D"/>
    <w:rsid w:val="008A7A10"/>
    <w:rsid w:val="008B5200"/>
    <w:rsid w:val="008C11E8"/>
    <w:rsid w:val="008C320F"/>
    <w:rsid w:val="008C45C6"/>
    <w:rsid w:val="008C4A24"/>
    <w:rsid w:val="008D44D3"/>
    <w:rsid w:val="008D618E"/>
    <w:rsid w:val="008D6D9A"/>
    <w:rsid w:val="008E359D"/>
    <w:rsid w:val="008F01EF"/>
    <w:rsid w:val="008F3FFA"/>
    <w:rsid w:val="008F7722"/>
    <w:rsid w:val="00900BC6"/>
    <w:rsid w:val="00903B67"/>
    <w:rsid w:val="00915372"/>
    <w:rsid w:val="00916D4D"/>
    <w:rsid w:val="00921DD9"/>
    <w:rsid w:val="009235B5"/>
    <w:rsid w:val="00932953"/>
    <w:rsid w:val="00933BF4"/>
    <w:rsid w:val="00937C40"/>
    <w:rsid w:val="0096565C"/>
    <w:rsid w:val="00965A41"/>
    <w:rsid w:val="009772D9"/>
    <w:rsid w:val="009824D6"/>
    <w:rsid w:val="00990EA9"/>
    <w:rsid w:val="00997D58"/>
    <w:rsid w:val="009A7463"/>
    <w:rsid w:val="009A7575"/>
    <w:rsid w:val="009B6187"/>
    <w:rsid w:val="009C0F63"/>
    <w:rsid w:val="009C4E67"/>
    <w:rsid w:val="009D0923"/>
    <w:rsid w:val="009D1A1A"/>
    <w:rsid w:val="009D6334"/>
    <w:rsid w:val="009F2DBF"/>
    <w:rsid w:val="009F52ED"/>
    <w:rsid w:val="009F6FA0"/>
    <w:rsid w:val="009F7EEF"/>
    <w:rsid w:val="00A15AC7"/>
    <w:rsid w:val="00A251A3"/>
    <w:rsid w:val="00A339B0"/>
    <w:rsid w:val="00A34CE9"/>
    <w:rsid w:val="00A3754C"/>
    <w:rsid w:val="00A377C2"/>
    <w:rsid w:val="00A40FD2"/>
    <w:rsid w:val="00A41249"/>
    <w:rsid w:val="00A56C43"/>
    <w:rsid w:val="00A57067"/>
    <w:rsid w:val="00A576A8"/>
    <w:rsid w:val="00A709D0"/>
    <w:rsid w:val="00A72F31"/>
    <w:rsid w:val="00A740AF"/>
    <w:rsid w:val="00A769B4"/>
    <w:rsid w:val="00A84A3A"/>
    <w:rsid w:val="00AA0C27"/>
    <w:rsid w:val="00AA7904"/>
    <w:rsid w:val="00AB39DB"/>
    <w:rsid w:val="00AB5CDF"/>
    <w:rsid w:val="00AC18C8"/>
    <w:rsid w:val="00AC1B0C"/>
    <w:rsid w:val="00AD24B6"/>
    <w:rsid w:val="00AD50FA"/>
    <w:rsid w:val="00AE150E"/>
    <w:rsid w:val="00AE7DB8"/>
    <w:rsid w:val="00B068BE"/>
    <w:rsid w:val="00B114E3"/>
    <w:rsid w:val="00B13290"/>
    <w:rsid w:val="00B142EC"/>
    <w:rsid w:val="00B20368"/>
    <w:rsid w:val="00B21C57"/>
    <w:rsid w:val="00B22F77"/>
    <w:rsid w:val="00B30A73"/>
    <w:rsid w:val="00B35CF6"/>
    <w:rsid w:val="00B40788"/>
    <w:rsid w:val="00B430B4"/>
    <w:rsid w:val="00B4721E"/>
    <w:rsid w:val="00B50494"/>
    <w:rsid w:val="00B644B6"/>
    <w:rsid w:val="00B652BF"/>
    <w:rsid w:val="00B7066E"/>
    <w:rsid w:val="00B70D22"/>
    <w:rsid w:val="00B90F58"/>
    <w:rsid w:val="00B94052"/>
    <w:rsid w:val="00BA0B0B"/>
    <w:rsid w:val="00BA1445"/>
    <w:rsid w:val="00BA1FE5"/>
    <w:rsid w:val="00BB0242"/>
    <w:rsid w:val="00BB2BF5"/>
    <w:rsid w:val="00BB3239"/>
    <w:rsid w:val="00BC799D"/>
    <w:rsid w:val="00BD6591"/>
    <w:rsid w:val="00BE0810"/>
    <w:rsid w:val="00BE0F5F"/>
    <w:rsid w:val="00BE3D38"/>
    <w:rsid w:val="00BE4DFB"/>
    <w:rsid w:val="00BE6D88"/>
    <w:rsid w:val="00BE748D"/>
    <w:rsid w:val="00BF182A"/>
    <w:rsid w:val="00C0253C"/>
    <w:rsid w:val="00C05215"/>
    <w:rsid w:val="00C10010"/>
    <w:rsid w:val="00C10AB2"/>
    <w:rsid w:val="00C45C2E"/>
    <w:rsid w:val="00C476D8"/>
    <w:rsid w:val="00C50D5C"/>
    <w:rsid w:val="00C701E6"/>
    <w:rsid w:val="00C70C5F"/>
    <w:rsid w:val="00C760BD"/>
    <w:rsid w:val="00C83D60"/>
    <w:rsid w:val="00C94798"/>
    <w:rsid w:val="00C94F91"/>
    <w:rsid w:val="00CA0925"/>
    <w:rsid w:val="00CA1DD9"/>
    <w:rsid w:val="00CA1FA2"/>
    <w:rsid w:val="00CA2577"/>
    <w:rsid w:val="00CB31FC"/>
    <w:rsid w:val="00CC3C77"/>
    <w:rsid w:val="00CC6236"/>
    <w:rsid w:val="00CD60CE"/>
    <w:rsid w:val="00CD6C23"/>
    <w:rsid w:val="00CE1DC4"/>
    <w:rsid w:val="00CE353E"/>
    <w:rsid w:val="00CF34D7"/>
    <w:rsid w:val="00CF618A"/>
    <w:rsid w:val="00D0177F"/>
    <w:rsid w:val="00D031F9"/>
    <w:rsid w:val="00D249B1"/>
    <w:rsid w:val="00D264B5"/>
    <w:rsid w:val="00D306E5"/>
    <w:rsid w:val="00D42043"/>
    <w:rsid w:val="00D42342"/>
    <w:rsid w:val="00D440AF"/>
    <w:rsid w:val="00D51338"/>
    <w:rsid w:val="00D517D7"/>
    <w:rsid w:val="00D518AC"/>
    <w:rsid w:val="00D52B36"/>
    <w:rsid w:val="00D5307B"/>
    <w:rsid w:val="00D556FD"/>
    <w:rsid w:val="00D639C0"/>
    <w:rsid w:val="00D70FC0"/>
    <w:rsid w:val="00D85CF3"/>
    <w:rsid w:val="00D9161A"/>
    <w:rsid w:val="00DA20BC"/>
    <w:rsid w:val="00DB59ED"/>
    <w:rsid w:val="00DD01CA"/>
    <w:rsid w:val="00DD0D0A"/>
    <w:rsid w:val="00DD1038"/>
    <w:rsid w:val="00DD5142"/>
    <w:rsid w:val="00DD6D7A"/>
    <w:rsid w:val="00DE2B3B"/>
    <w:rsid w:val="00DE61F9"/>
    <w:rsid w:val="00DF5566"/>
    <w:rsid w:val="00E02A17"/>
    <w:rsid w:val="00E056AF"/>
    <w:rsid w:val="00E05E16"/>
    <w:rsid w:val="00E06B78"/>
    <w:rsid w:val="00E14FB8"/>
    <w:rsid w:val="00E1795A"/>
    <w:rsid w:val="00E3003F"/>
    <w:rsid w:val="00E30278"/>
    <w:rsid w:val="00E34BB8"/>
    <w:rsid w:val="00E40EF1"/>
    <w:rsid w:val="00E412D0"/>
    <w:rsid w:val="00E43E34"/>
    <w:rsid w:val="00E4677C"/>
    <w:rsid w:val="00E5025A"/>
    <w:rsid w:val="00E50E5A"/>
    <w:rsid w:val="00E5216A"/>
    <w:rsid w:val="00E526FB"/>
    <w:rsid w:val="00E7571F"/>
    <w:rsid w:val="00E80F9F"/>
    <w:rsid w:val="00E824E3"/>
    <w:rsid w:val="00E83407"/>
    <w:rsid w:val="00E85743"/>
    <w:rsid w:val="00E86969"/>
    <w:rsid w:val="00E91462"/>
    <w:rsid w:val="00E91540"/>
    <w:rsid w:val="00E93357"/>
    <w:rsid w:val="00E94806"/>
    <w:rsid w:val="00EA3B99"/>
    <w:rsid w:val="00EA4FFA"/>
    <w:rsid w:val="00EA5583"/>
    <w:rsid w:val="00EA6CD7"/>
    <w:rsid w:val="00EB2E74"/>
    <w:rsid w:val="00EB40AB"/>
    <w:rsid w:val="00EB4537"/>
    <w:rsid w:val="00EC0B90"/>
    <w:rsid w:val="00EC0E82"/>
    <w:rsid w:val="00EC1A9B"/>
    <w:rsid w:val="00EC6AF4"/>
    <w:rsid w:val="00ED3142"/>
    <w:rsid w:val="00ED34F0"/>
    <w:rsid w:val="00EE163D"/>
    <w:rsid w:val="00EF3FB8"/>
    <w:rsid w:val="00EF73BA"/>
    <w:rsid w:val="00F03DD8"/>
    <w:rsid w:val="00F0445E"/>
    <w:rsid w:val="00F06151"/>
    <w:rsid w:val="00F228D4"/>
    <w:rsid w:val="00F26446"/>
    <w:rsid w:val="00F26D9A"/>
    <w:rsid w:val="00F31530"/>
    <w:rsid w:val="00F40CA3"/>
    <w:rsid w:val="00F537F5"/>
    <w:rsid w:val="00F544F7"/>
    <w:rsid w:val="00F5574E"/>
    <w:rsid w:val="00F62107"/>
    <w:rsid w:val="00F6606D"/>
    <w:rsid w:val="00F70980"/>
    <w:rsid w:val="00F81FC9"/>
    <w:rsid w:val="00F85E68"/>
    <w:rsid w:val="00FA2DC2"/>
    <w:rsid w:val="00FA699B"/>
    <w:rsid w:val="00FB2060"/>
    <w:rsid w:val="00FB20BC"/>
    <w:rsid w:val="00FB28AF"/>
    <w:rsid w:val="00FB7DFE"/>
    <w:rsid w:val="00FC396E"/>
    <w:rsid w:val="00FC44CA"/>
    <w:rsid w:val="00FC6967"/>
    <w:rsid w:val="00FC6C71"/>
    <w:rsid w:val="00FD6411"/>
    <w:rsid w:val="00FE437C"/>
    <w:rsid w:val="00FF3D42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7F6FBC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706157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228D4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228D4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228D4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6F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F228D4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228D4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228D4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228D4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228D4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228D4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228D4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228D4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228D4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228D4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228D4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228D4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228D4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228D4"/>
  </w:style>
  <w:style w:type="character" w:customStyle="1" w:styleId="WW-Absatz-Standardschriftart">
    <w:name w:val="WW-Absatz-Standardschriftart"/>
    <w:rsid w:val="00F228D4"/>
  </w:style>
  <w:style w:type="character" w:customStyle="1" w:styleId="Fontepargpadro3">
    <w:name w:val="Fonte parág. padrão3"/>
    <w:rsid w:val="00F228D4"/>
  </w:style>
  <w:style w:type="character" w:customStyle="1" w:styleId="WW-Absatz-Standardschriftart1">
    <w:name w:val="WW-Absatz-Standardschriftart1"/>
    <w:rsid w:val="00F228D4"/>
  </w:style>
  <w:style w:type="character" w:customStyle="1" w:styleId="WW-Absatz-Standardschriftart11">
    <w:name w:val="WW-Absatz-Standardschriftart11"/>
    <w:rsid w:val="00F228D4"/>
  </w:style>
  <w:style w:type="character" w:customStyle="1" w:styleId="WW-Absatz-Standardschriftart111">
    <w:name w:val="WW-Absatz-Standardschriftart111"/>
    <w:rsid w:val="00F228D4"/>
  </w:style>
  <w:style w:type="character" w:customStyle="1" w:styleId="WW-Absatz-Standardschriftart1111">
    <w:name w:val="WW-Absatz-Standardschriftart1111"/>
    <w:rsid w:val="00F228D4"/>
  </w:style>
  <w:style w:type="character" w:customStyle="1" w:styleId="WW8Num1z0">
    <w:name w:val="WW8Num1z0"/>
    <w:rsid w:val="00F228D4"/>
    <w:rPr>
      <w:rFonts w:ascii="Symbol" w:hAnsi="Symbol"/>
    </w:rPr>
  </w:style>
  <w:style w:type="character" w:customStyle="1" w:styleId="WW8Num1z1">
    <w:name w:val="WW8Num1z1"/>
    <w:rsid w:val="00F228D4"/>
    <w:rPr>
      <w:rFonts w:ascii="Courier New" w:hAnsi="Courier New" w:cs="Courier New"/>
    </w:rPr>
  </w:style>
  <w:style w:type="character" w:customStyle="1" w:styleId="WW8Num1z2">
    <w:name w:val="WW8Num1z2"/>
    <w:rsid w:val="00F228D4"/>
    <w:rPr>
      <w:rFonts w:ascii="Wingdings" w:hAnsi="Wingdings"/>
    </w:rPr>
  </w:style>
  <w:style w:type="character" w:customStyle="1" w:styleId="WW8Num1z3">
    <w:name w:val="WW8Num1z3"/>
    <w:rsid w:val="00F228D4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228D4"/>
  </w:style>
  <w:style w:type="character" w:customStyle="1" w:styleId="WW8Num3z0">
    <w:name w:val="WW8Num3z0"/>
    <w:rsid w:val="00F228D4"/>
    <w:rPr>
      <w:rFonts w:ascii="Wingdings" w:hAnsi="Wingdings"/>
      <w:sz w:val="18"/>
    </w:rPr>
  </w:style>
  <w:style w:type="character" w:customStyle="1" w:styleId="WW8Num3z1">
    <w:name w:val="WW8Num3z1"/>
    <w:rsid w:val="00F228D4"/>
    <w:rPr>
      <w:rFonts w:ascii="Wingdings 2" w:hAnsi="Wingdings 2"/>
      <w:sz w:val="18"/>
    </w:rPr>
  </w:style>
  <w:style w:type="character" w:customStyle="1" w:styleId="WW8Num3z2">
    <w:name w:val="WW8Num3z2"/>
    <w:rsid w:val="00F228D4"/>
    <w:rPr>
      <w:rFonts w:ascii="StarSymbol" w:hAnsi="StarSymbol"/>
      <w:sz w:val="18"/>
    </w:rPr>
  </w:style>
  <w:style w:type="character" w:customStyle="1" w:styleId="WW8Num4z0">
    <w:name w:val="WW8Num4z0"/>
    <w:rsid w:val="00F228D4"/>
    <w:rPr>
      <w:rFonts w:ascii="Wingdings" w:hAnsi="Wingdings"/>
      <w:sz w:val="18"/>
    </w:rPr>
  </w:style>
  <w:style w:type="character" w:customStyle="1" w:styleId="WW8Num4z1">
    <w:name w:val="WW8Num4z1"/>
    <w:rsid w:val="00F228D4"/>
    <w:rPr>
      <w:rFonts w:ascii="Wingdings 2" w:hAnsi="Wingdings 2"/>
      <w:sz w:val="18"/>
    </w:rPr>
  </w:style>
  <w:style w:type="character" w:customStyle="1" w:styleId="WW8Num4z2">
    <w:name w:val="WW8Num4z2"/>
    <w:rsid w:val="00F228D4"/>
    <w:rPr>
      <w:rFonts w:ascii="StarSymbol" w:hAnsi="StarSymbol"/>
      <w:sz w:val="18"/>
    </w:rPr>
  </w:style>
  <w:style w:type="character" w:customStyle="1" w:styleId="Fontepargpadro2">
    <w:name w:val="Fonte parág. padrão2"/>
    <w:rsid w:val="00F228D4"/>
  </w:style>
  <w:style w:type="character" w:customStyle="1" w:styleId="WW-Absatz-Standardschriftart111111">
    <w:name w:val="WW-Absatz-Standardschriftart111111"/>
    <w:rsid w:val="00F228D4"/>
  </w:style>
  <w:style w:type="character" w:customStyle="1" w:styleId="WW-Absatz-Standardschriftart1111111">
    <w:name w:val="WW-Absatz-Standardschriftart1111111"/>
    <w:rsid w:val="00F228D4"/>
  </w:style>
  <w:style w:type="character" w:customStyle="1" w:styleId="WW-Absatz-Standardschriftart11111111">
    <w:name w:val="WW-Absatz-Standardschriftart11111111"/>
    <w:rsid w:val="00F228D4"/>
  </w:style>
  <w:style w:type="character" w:customStyle="1" w:styleId="WW-Absatz-Standardschriftart111111111">
    <w:name w:val="WW-Absatz-Standardschriftart111111111"/>
    <w:rsid w:val="00F228D4"/>
  </w:style>
  <w:style w:type="character" w:customStyle="1" w:styleId="WW-Absatz-Standardschriftart1111111111">
    <w:name w:val="WW-Absatz-Standardschriftart1111111111"/>
    <w:rsid w:val="00F228D4"/>
  </w:style>
  <w:style w:type="character" w:customStyle="1" w:styleId="WW-Absatz-Standardschriftart11111111111">
    <w:name w:val="WW-Absatz-Standardschriftart11111111111"/>
    <w:rsid w:val="00F228D4"/>
  </w:style>
  <w:style w:type="character" w:customStyle="1" w:styleId="WW-Absatz-Standardschriftart111111111111">
    <w:name w:val="WW-Absatz-Standardschriftart111111111111"/>
    <w:rsid w:val="00F228D4"/>
  </w:style>
  <w:style w:type="character" w:customStyle="1" w:styleId="WW-Absatz-Standardschriftart1111111111111">
    <w:name w:val="WW-Absatz-Standardschriftart1111111111111"/>
    <w:rsid w:val="00F228D4"/>
  </w:style>
  <w:style w:type="character" w:customStyle="1" w:styleId="WW-Absatz-Standardschriftart11111111111111">
    <w:name w:val="WW-Absatz-Standardschriftart11111111111111"/>
    <w:rsid w:val="00F228D4"/>
  </w:style>
  <w:style w:type="character" w:customStyle="1" w:styleId="WW-Absatz-Standardschriftart111111111111111">
    <w:name w:val="WW-Absatz-Standardschriftart111111111111111"/>
    <w:rsid w:val="00F228D4"/>
  </w:style>
  <w:style w:type="character" w:customStyle="1" w:styleId="WW-Absatz-Standardschriftart1111111111111111">
    <w:name w:val="WW-Absatz-Standardschriftart1111111111111111"/>
    <w:rsid w:val="00F228D4"/>
  </w:style>
  <w:style w:type="character" w:customStyle="1" w:styleId="WW-Absatz-Standardschriftart11111111111111111">
    <w:name w:val="WW-Absatz-Standardschriftart11111111111111111"/>
    <w:rsid w:val="00F228D4"/>
  </w:style>
  <w:style w:type="character" w:customStyle="1" w:styleId="WW-Absatz-Standardschriftart111111111111111111">
    <w:name w:val="WW-Absatz-Standardschriftart111111111111111111"/>
    <w:rsid w:val="00F228D4"/>
  </w:style>
  <w:style w:type="character" w:customStyle="1" w:styleId="WW-Absatz-Standardschriftart1111111111111111111">
    <w:name w:val="WW-Absatz-Standardschriftart1111111111111111111"/>
    <w:rsid w:val="00F228D4"/>
  </w:style>
  <w:style w:type="character" w:customStyle="1" w:styleId="WW-Absatz-Standardschriftart11111111111111111111">
    <w:name w:val="WW-Absatz-Standardschriftart11111111111111111111"/>
    <w:rsid w:val="00F228D4"/>
  </w:style>
  <w:style w:type="character" w:customStyle="1" w:styleId="WW-Absatz-Standardschriftart111111111111111111111">
    <w:name w:val="WW-Absatz-Standardschriftart111111111111111111111"/>
    <w:rsid w:val="00F228D4"/>
  </w:style>
  <w:style w:type="character" w:customStyle="1" w:styleId="WW8Num2z0">
    <w:name w:val="WW8Num2z0"/>
    <w:rsid w:val="00F228D4"/>
    <w:rPr>
      <w:rFonts w:ascii="Wingdings" w:hAnsi="Wingdings"/>
      <w:sz w:val="18"/>
    </w:rPr>
  </w:style>
  <w:style w:type="character" w:customStyle="1" w:styleId="WW8Num2z1">
    <w:name w:val="WW8Num2z1"/>
    <w:rsid w:val="00F228D4"/>
    <w:rPr>
      <w:rFonts w:ascii="Symbol" w:hAnsi="Symbol"/>
    </w:rPr>
  </w:style>
  <w:style w:type="character" w:customStyle="1" w:styleId="WW8Num2z2">
    <w:name w:val="WW8Num2z2"/>
    <w:rsid w:val="00F228D4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228D4"/>
  </w:style>
  <w:style w:type="character" w:customStyle="1" w:styleId="WW-Absatz-Standardschriftart11111111111111111111111">
    <w:name w:val="WW-Absatz-Standardschriftart11111111111111111111111"/>
    <w:rsid w:val="00F228D4"/>
  </w:style>
  <w:style w:type="character" w:customStyle="1" w:styleId="WW-Absatz-Standardschriftart111111111111111111111111">
    <w:name w:val="WW-Absatz-Standardschriftart111111111111111111111111"/>
    <w:rsid w:val="00F228D4"/>
  </w:style>
  <w:style w:type="character" w:customStyle="1" w:styleId="WW-Absatz-Standardschriftart1111111111111111111111111">
    <w:name w:val="WW-Absatz-Standardschriftart1111111111111111111111111"/>
    <w:rsid w:val="00F228D4"/>
  </w:style>
  <w:style w:type="character" w:customStyle="1" w:styleId="WW-Absatz-Standardschriftart11111111111111111111111111">
    <w:name w:val="WW-Absatz-Standardschriftart11111111111111111111111111"/>
    <w:rsid w:val="00F228D4"/>
  </w:style>
  <w:style w:type="character" w:customStyle="1" w:styleId="WW-Absatz-Standardschriftart111111111111111111111111111">
    <w:name w:val="WW-Absatz-Standardschriftart111111111111111111111111111"/>
    <w:rsid w:val="00F228D4"/>
  </w:style>
  <w:style w:type="character" w:customStyle="1" w:styleId="WW-Absatz-Standardschriftart1111111111111111111111111111">
    <w:name w:val="WW-Absatz-Standardschriftart1111111111111111111111111111"/>
    <w:rsid w:val="00F228D4"/>
  </w:style>
  <w:style w:type="character" w:customStyle="1" w:styleId="WW-Absatz-Standardschriftart11111111111111111111111111111">
    <w:name w:val="WW-Absatz-Standardschriftart11111111111111111111111111111"/>
    <w:rsid w:val="00F228D4"/>
  </w:style>
  <w:style w:type="character" w:customStyle="1" w:styleId="WW-Absatz-Standardschriftart111111111111111111111111111111">
    <w:name w:val="WW-Absatz-Standardschriftart111111111111111111111111111111"/>
    <w:rsid w:val="00F228D4"/>
  </w:style>
  <w:style w:type="character" w:customStyle="1" w:styleId="WW-Absatz-Standardschriftart1111111111111111111111111111111">
    <w:name w:val="WW-Absatz-Standardschriftart1111111111111111111111111111111"/>
    <w:rsid w:val="00F228D4"/>
  </w:style>
  <w:style w:type="character" w:customStyle="1" w:styleId="WW-Absatz-Standardschriftart11111111111111111111111111111111">
    <w:name w:val="WW-Absatz-Standardschriftart11111111111111111111111111111111"/>
    <w:rsid w:val="00F228D4"/>
  </w:style>
  <w:style w:type="character" w:customStyle="1" w:styleId="WW-Absatz-Standardschriftart111111111111111111111111111111111">
    <w:name w:val="WW-Absatz-Standardschriftart111111111111111111111111111111111"/>
    <w:rsid w:val="00F228D4"/>
  </w:style>
  <w:style w:type="character" w:customStyle="1" w:styleId="WW-Absatz-Standardschriftart1111111111111111111111111111111111">
    <w:name w:val="WW-Absatz-Standardschriftart1111111111111111111111111111111111"/>
    <w:rsid w:val="00F228D4"/>
  </w:style>
  <w:style w:type="character" w:customStyle="1" w:styleId="WW-Absatz-Standardschriftart11111111111111111111111111111111111">
    <w:name w:val="WW-Absatz-Standardschriftart11111111111111111111111111111111111"/>
    <w:rsid w:val="00F228D4"/>
  </w:style>
  <w:style w:type="character" w:customStyle="1" w:styleId="WW-Absatz-Standardschriftart111111111111111111111111111111111111">
    <w:name w:val="WW-Absatz-Standardschriftart111111111111111111111111111111111111"/>
    <w:rsid w:val="00F228D4"/>
  </w:style>
  <w:style w:type="character" w:customStyle="1" w:styleId="WW-Absatz-Standardschriftart1111111111111111111111111111111111111">
    <w:name w:val="WW-Absatz-Standardschriftart1111111111111111111111111111111111111"/>
    <w:rsid w:val="00F228D4"/>
  </w:style>
  <w:style w:type="character" w:customStyle="1" w:styleId="WW-Absatz-Standardschriftart11111111111111111111111111111111111111">
    <w:name w:val="WW-Absatz-Standardschriftart11111111111111111111111111111111111111"/>
    <w:rsid w:val="00F228D4"/>
  </w:style>
  <w:style w:type="character" w:customStyle="1" w:styleId="WW-Absatz-Standardschriftart111111111111111111111111111111111111111">
    <w:name w:val="WW-Absatz-Standardschriftart111111111111111111111111111111111111111"/>
    <w:rsid w:val="00F228D4"/>
  </w:style>
  <w:style w:type="character" w:customStyle="1" w:styleId="WW-Absatz-Standardschriftart1111111111111111111111111111111111111111">
    <w:name w:val="WW-Absatz-Standardschriftart1111111111111111111111111111111111111111"/>
    <w:rsid w:val="00F228D4"/>
  </w:style>
  <w:style w:type="character" w:customStyle="1" w:styleId="Fontepargpadro1">
    <w:name w:val="Fonte parág. padrão1"/>
    <w:rsid w:val="00F228D4"/>
  </w:style>
  <w:style w:type="character" w:customStyle="1" w:styleId="Marcadores">
    <w:name w:val="Marcadores"/>
    <w:rsid w:val="00F228D4"/>
    <w:rPr>
      <w:rFonts w:ascii="StarSymbol" w:hAnsi="StarSymbol"/>
      <w:sz w:val="18"/>
    </w:rPr>
  </w:style>
  <w:style w:type="character" w:styleId="Forte">
    <w:name w:val="Strong"/>
    <w:aliases w:val="A_Forte"/>
    <w:qFormat/>
    <w:rsid w:val="00F228D4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228D4"/>
  </w:style>
  <w:style w:type="paragraph" w:customStyle="1" w:styleId="Ttulo10">
    <w:name w:val="Título1"/>
    <w:basedOn w:val="Normal"/>
    <w:next w:val="Subttulo"/>
    <w:rsid w:val="00F228D4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228D4"/>
  </w:style>
  <w:style w:type="character" w:customStyle="1" w:styleId="BodyTextChar">
    <w:name w:val="Body Text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228D4"/>
  </w:style>
  <w:style w:type="paragraph" w:styleId="Legenda">
    <w:name w:val="caption"/>
    <w:basedOn w:val="Normal"/>
    <w:qFormat/>
    <w:rsid w:val="00F228D4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228D4"/>
    <w:pPr>
      <w:suppressLineNumbers/>
    </w:pPr>
  </w:style>
  <w:style w:type="paragraph" w:customStyle="1" w:styleId="Captulo">
    <w:name w:val="Capítulo"/>
    <w:basedOn w:val="Normal"/>
    <w:next w:val="Corpodetexto"/>
    <w:rsid w:val="00F228D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228D4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228D4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228D4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228D4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228D4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228D4"/>
    <w:rPr>
      <w:sz w:val="14"/>
      <w:szCs w:val="14"/>
    </w:rPr>
  </w:style>
  <w:style w:type="paragraph" w:customStyle="1" w:styleId="Recuodecorpodetexto1">
    <w:name w:val="Recuo de corpo de texto1"/>
    <w:basedOn w:val="Normal"/>
    <w:rsid w:val="00F228D4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228D4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228D4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228D4"/>
    <w:rPr>
      <w:sz w:val="32"/>
      <w:szCs w:val="32"/>
    </w:rPr>
  </w:style>
  <w:style w:type="paragraph" w:customStyle="1" w:styleId="Contedodatabela">
    <w:name w:val="Conteúdo da tabela"/>
    <w:basedOn w:val="Normal"/>
    <w:rsid w:val="00F228D4"/>
    <w:pPr>
      <w:suppressLineNumbers/>
    </w:pPr>
  </w:style>
  <w:style w:type="paragraph" w:customStyle="1" w:styleId="Ttulodatabela">
    <w:name w:val="Título da tabela"/>
    <w:basedOn w:val="Contedodatabela"/>
    <w:rsid w:val="00F228D4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228D4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228D4"/>
    <w:pPr>
      <w:spacing w:before="100" w:after="100"/>
    </w:pPr>
  </w:style>
  <w:style w:type="paragraph" w:customStyle="1" w:styleId="Citaes">
    <w:name w:val="Citações"/>
    <w:basedOn w:val="Normal"/>
    <w:rsid w:val="00F228D4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228D4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228D4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228D4"/>
  </w:style>
  <w:style w:type="character" w:customStyle="1" w:styleId="WW-Absatz-Standardschriftart111111111111111111111111111111111111111111">
    <w:name w:val="WW-Absatz-Standardschriftart111111111111111111111111111111111111111111"/>
    <w:rsid w:val="00F228D4"/>
  </w:style>
  <w:style w:type="character" w:customStyle="1" w:styleId="WW-Absatz-Standardschriftart1111111111111111111111111111111111111111111">
    <w:name w:val="WW-Absatz-Standardschriftart1111111111111111111111111111111111111111111"/>
    <w:rsid w:val="00F228D4"/>
  </w:style>
  <w:style w:type="character" w:customStyle="1" w:styleId="WW-Absatz-Standardschriftart11111111111111111111111111111111111111111111">
    <w:name w:val="WW-Absatz-Standardschriftart11111111111111111111111111111111111111111111"/>
    <w:rsid w:val="00F228D4"/>
  </w:style>
  <w:style w:type="character" w:customStyle="1" w:styleId="WW-Absatz-Standardschriftart111111111111111111111111111111111111111111111">
    <w:name w:val="WW-Absatz-Standardschriftart111111111111111111111111111111111111111111111"/>
    <w:rsid w:val="00F228D4"/>
  </w:style>
  <w:style w:type="character" w:styleId="Hyperlink">
    <w:name w:val="Hyperlink"/>
    <w:semiHidden/>
    <w:rsid w:val="00F228D4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228D4"/>
    <w:rPr>
      <w:rFonts w:ascii="Times New Roman" w:hAnsi="Times New Roman" w:cs="Times New Roman"/>
    </w:rPr>
  </w:style>
  <w:style w:type="character" w:customStyle="1" w:styleId="StrongEmphasis">
    <w:name w:val="Strong Emphasis"/>
    <w:rsid w:val="00F228D4"/>
    <w:rPr>
      <w:b/>
    </w:rPr>
  </w:style>
  <w:style w:type="character" w:customStyle="1" w:styleId="TextodebaloChar">
    <w:name w:val="Texto de balão Char"/>
    <w:rsid w:val="00F228D4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228D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228D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228D4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228D4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228D4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228D4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228D4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228D4"/>
    <w:pPr>
      <w:jc w:val="center"/>
    </w:pPr>
    <w:rPr>
      <w:b/>
      <w:bCs/>
    </w:rPr>
  </w:style>
  <w:style w:type="paragraph" w:customStyle="1" w:styleId="Standard">
    <w:name w:val="Standard"/>
    <w:qFormat/>
    <w:rsid w:val="00F228D4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228D4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228D4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228D4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228D4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228D4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228D4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228D4"/>
    <w:rPr>
      <w:b/>
    </w:rPr>
  </w:style>
  <w:style w:type="character" w:customStyle="1" w:styleId="WW8Num5z0">
    <w:name w:val="WW8Num5z0"/>
    <w:rsid w:val="00F228D4"/>
    <w:rPr>
      <w:rFonts w:ascii="Arial" w:hAnsi="Arial" w:cs="Arial"/>
    </w:rPr>
  </w:style>
  <w:style w:type="character" w:customStyle="1" w:styleId="WW8Num6z0">
    <w:name w:val="WW8Num6z0"/>
    <w:rsid w:val="00F228D4"/>
    <w:rPr>
      <w:rFonts w:ascii="Wingdings" w:hAnsi="Wingdings"/>
    </w:rPr>
  </w:style>
  <w:style w:type="character" w:customStyle="1" w:styleId="WW8Num7z0">
    <w:name w:val="WW8Num7z0"/>
    <w:rsid w:val="00F228D4"/>
    <w:rPr>
      <w:rFonts w:ascii="Wingdings" w:hAnsi="Wingdings"/>
    </w:rPr>
  </w:style>
  <w:style w:type="character" w:customStyle="1" w:styleId="WW8Num8z0">
    <w:name w:val="WW8Num8z0"/>
    <w:rsid w:val="00F228D4"/>
    <w:rPr>
      <w:rFonts w:ascii="Wingdings" w:hAnsi="Wingdings"/>
    </w:rPr>
  </w:style>
  <w:style w:type="character" w:customStyle="1" w:styleId="WW8Num9z0">
    <w:name w:val="WW8Num9z0"/>
    <w:rsid w:val="00F228D4"/>
    <w:rPr>
      <w:rFonts w:ascii="Wingdings" w:hAnsi="Wingdings"/>
    </w:rPr>
  </w:style>
  <w:style w:type="character" w:customStyle="1" w:styleId="WW8Num8z1">
    <w:name w:val="WW8Num8z1"/>
    <w:rsid w:val="00F228D4"/>
    <w:rPr>
      <w:rFonts w:ascii="Courier New" w:hAnsi="Courier New" w:cs="Courier New"/>
    </w:rPr>
  </w:style>
  <w:style w:type="character" w:customStyle="1" w:styleId="WW8Num8z2">
    <w:name w:val="WW8Num8z2"/>
    <w:rsid w:val="00F228D4"/>
    <w:rPr>
      <w:rFonts w:ascii="StarSymbol" w:hAnsi="StarSymbol"/>
      <w:sz w:val="18"/>
    </w:rPr>
  </w:style>
  <w:style w:type="character" w:customStyle="1" w:styleId="WW8Num10z0">
    <w:name w:val="WW8Num10z0"/>
    <w:rsid w:val="00F228D4"/>
    <w:rPr>
      <w:rFonts w:ascii="Symbol" w:hAnsi="Symbol"/>
      <w:sz w:val="18"/>
    </w:rPr>
  </w:style>
  <w:style w:type="character" w:customStyle="1" w:styleId="WW8Num10z1">
    <w:name w:val="WW8Num10z1"/>
    <w:rsid w:val="00F228D4"/>
    <w:rPr>
      <w:rFonts w:ascii="Wingdings 2" w:hAnsi="Wingdings 2"/>
      <w:sz w:val="18"/>
    </w:rPr>
  </w:style>
  <w:style w:type="character" w:customStyle="1" w:styleId="WW8Num10z2">
    <w:name w:val="WW8Num10z2"/>
    <w:rsid w:val="00F228D4"/>
    <w:rPr>
      <w:rFonts w:ascii="StarSymbol" w:hAnsi="StarSymbol"/>
      <w:sz w:val="18"/>
    </w:rPr>
  </w:style>
  <w:style w:type="character" w:customStyle="1" w:styleId="WW8Num9z1">
    <w:name w:val="WW8Num9z1"/>
    <w:rsid w:val="00F228D4"/>
    <w:rPr>
      <w:rFonts w:ascii="Courier New" w:hAnsi="Courier New" w:cs="Courier New"/>
    </w:rPr>
  </w:style>
  <w:style w:type="character" w:customStyle="1" w:styleId="WW8Num9z2">
    <w:name w:val="WW8Num9z2"/>
    <w:rsid w:val="00F228D4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228D4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228D4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228D4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228D4"/>
    <w:pPr>
      <w:spacing w:before="60" w:after="60"/>
    </w:pPr>
  </w:style>
  <w:style w:type="paragraph" w:customStyle="1" w:styleId="aaaTitulo11Esquerdo">
    <w:name w:val="aaa Titulo 11 Esquerdo"/>
    <w:basedOn w:val="Normal"/>
    <w:rsid w:val="00F228D4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22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228D4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228D4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228D4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228D4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228D4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228D4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228D4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228D4"/>
    <w:rPr>
      <w:rFonts w:ascii="Wingdings 2" w:hAnsi="Wingdings 2"/>
    </w:rPr>
  </w:style>
  <w:style w:type="character" w:customStyle="1" w:styleId="WW8Num11z0">
    <w:name w:val="WW8Num11z0"/>
    <w:rsid w:val="00F228D4"/>
    <w:rPr>
      <w:rFonts w:ascii="Wingdings 2" w:hAnsi="Wingdings 2"/>
    </w:rPr>
  </w:style>
  <w:style w:type="character" w:customStyle="1" w:styleId="WW8Num11z1">
    <w:name w:val="WW8Num11z1"/>
    <w:rsid w:val="00F228D4"/>
    <w:rPr>
      <w:rFonts w:ascii="OpenSymbol" w:hAnsi="OpenSymbol"/>
    </w:rPr>
  </w:style>
  <w:style w:type="character" w:customStyle="1" w:styleId="WW8Num17z0">
    <w:name w:val="WW8Num17z0"/>
    <w:rsid w:val="00F228D4"/>
    <w:rPr>
      <w:rFonts w:ascii="Symbol" w:hAnsi="Symbol"/>
    </w:rPr>
  </w:style>
  <w:style w:type="character" w:customStyle="1" w:styleId="WW8Num17z1">
    <w:name w:val="WW8Num17z1"/>
    <w:rsid w:val="00F228D4"/>
    <w:rPr>
      <w:rFonts w:ascii="Courier New" w:hAnsi="Courier New" w:cs="Courier New"/>
    </w:rPr>
  </w:style>
  <w:style w:type="character" w:customStyle="1" w:styleId="WW8Num17z2">
    <w:name w:val="WW8Num17z2"/>
    <w:rsid w:val="00F228D4"/>
    <w:rPr>
      <w:rFonts w:ascii="Wingdings" w:hAnsi="Wingdings"/>
    </w:rPr>
  </w:style>
  <w:style w:type="character" w:customStyle="1" w:styleId="WW8Num22z0">
    <w:name w:val="WW8Num22z0"/>
    <w:rsid w:val="00F228D4"/>
    <w:rPr>
      <w:rFonts w:eastAsia="Times New Roman"/>
    </w:rPr>
  </w:style>
  <w:style w:type="character" w:customStyle="1" w:styleId="WW8Num28z0">
    <w:name w:val="WW8Num28z0"/>
    <w:rsid w:val="00F228D4"/>
    <w:rPr>
      <w:rFonts w:ascii="Symbol" w:hAnsi="Symbol"/>
    </w:rPr>
  </w:style>
  <w:style w:type="character" w:customStyle="1" w:styleId="WW8Num28z1">
    <w:name w:val="WW8Num28z1"/>
    <w:rsid w:val="00F228D4"/>
    <w:rPr>
      <w:rFonts w:ascii="Courier New" w:hAnsi="Courier New" w:cs="Courier New"/>
    </w:rPr>
  </w:style>
  <w:style w:type="character" w:customStyle="1" w:styleId="WW8Num28z2">
    <w:name w:val="WW8Num28z2"/>
    <w:rsid w:val="00F228D4"/>
    <w:rPr>
      <w:rFonts w:ascii="Wingdings" w:hAnsi="Wingdings"/>
    </w:rPr>
  </w:style>
  <w:style w:type="character" w:customStyle="1" w:styleId="WW8Num33z0">
    <w:name w:val="WW8Num33z0"/>
    <w:rsid w:val="00F228D4"/>
    <w:rPr>
      <w:rFonts w:eastAsia="Times New Roman"/>
    </w:rPr>
  </w:style>
  <w:style w:type="character" w:customStyle="1" w:styleId="Ttulo1Char">
    <w:name w:val="Título 1 Char"/>
    <w:rsid w:val="00F228D4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228D4"/>
    <w:rPr>
      <w:rFonts w:ascii="Wingdings 2" w:hAnsi="Wingdings 2"/>
    </w:rPr>
  </w:style>
  <w:style w:type="character" w:customStyle="1" w:styleId="Refdenotaderodap1">
    <w:name w:val="Ref. de nota de rodapé1"/>
    <w:rsid w:val="00F228D4"/>
    <w:rPr>
      <w:vertAlign w:val="superscript"/>
    </w:rPr>
  </w:style>
  <w:style w:type="character" w:customStyle="1" w:styleId="Internetlink">
    <w:name w:val="Internet link"/>
    <w:rsid w:val="00F228D4"/>
    <w:rPr>
      <w:color w:val="000080"/>
      <w:u w:val="single"/>
    </w:rPr>
  </w:style>
  <w:style w:type="character" w:customStyle="1" w:styleId="NumberingSymbols">
    <w:name w:val="Numbering Symbols"/>
    <w:rsid w:val="00F228D4"/>
  </w:style>
  <w:style w:type="character" w:customStyle="1" w:styleId="CabealhoChar">
    <w:name w:val="Cabeçalho Char"/>
    <w:rsid w:val="00F228D4"/>
  </w:style>
  <w:style w:type="character" w:customStyle="1" w:styleId="Marcas">
    <w:name w:val="Marcas"/>
    <w:rsid w:val="00F228D4"/>
    <w:rPr>
      <w:rFonts w:ascii="OpenSymbol" w:hAnsi="OpenSymbol"/>
    </w:rPr>
  </w:style>
  <w:style w:type="character" w:customStyle="1" w:styleId="TextodecomentrioChar">
    <w:name w:val="Texto de comentário Char"/>
    <w:rsid w:val="00F228D4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228D4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228D4"/>
    <w:rPr>
      <w:sz w:val="16"/>
    </w:rPr>
  </w:style>
  <w:style w:type="character" w:styleId="nfase">
    <w:name w:val="Emphasis"/>
    <w:qFormat/>
    <w:rsid w:val="00F228D4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228D4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228D4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228D4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228D4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228D4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228D4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228D4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228D4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228D4"/>
    <w:rPr>
      <w:b/>
      <w:bCs/>
    </w:rPr>
  </w:style>
  <w:style w:type="character" w:customStyle="1" w:styleId="AssuntodocomentrioChar1">
    <w:name w:val="Assunto do comentário Char1"/>
    <w:rsid w:val="00F228D4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228D4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228D4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228D4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228D4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228D4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228D4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228D4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228D4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228D4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228D4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texto">
    <w:name w:val="03_texto"/>
    <w:basedOn w:val="Normal"/>
    <w:link w:val="03textoChar"/>
    <w:qFormat/>
    <w:rsid w:val="004C750F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character" w:customStyle="1" w:styleId="03textoChar">
    <w:name w:val="03_texto Char"/>
    <w:link w:val="03texto"/>
    <w:rsid w:val="004C750F"/>
    <w:rPr>
      <w:rFonts w:ascii="Arial Narrow" w:hAnsi="Arial Narrow" w:cs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unhideWhenUsed/>
    <w:rsid w:val="0025344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B6F5F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B6F5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4B6F5F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6F5F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2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4B6F5F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4B6F5F"/>
  </w:style>
  <w:style w:type="character" w:customStyle="1" w:styleId="RecuodecorpodetextoChar">
    <w:name w:val="Recuo de corpo de texto Char"/>
    <w:link w:val="Recuodecorpodetexto"/>
    <w:semiHidden/>
    <w:rsid w:val="004B6F5F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4B6F5F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  <w:style w:type="character" w:customStyle="1" w:styleId="11Char">
    <w:name w:val="11 Char"/>
    <w:rsid w:val="00372CE2"/>
    <w:rPr>
      <w:rFonts w:asciiTheme="minorHAnsi" w:eastAsia="Times New Roman" w:hAnsiTheme="minorHAnsi" w:cs="Arial Narrow"/>
      <w:color w:val="000000"/>
      <w:spacing w:val="-4"/>
      <w:sz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C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10C7-C340-4DE6-9C55-1B9B13E2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1415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Claudemir Guaraldo</cp:lastModifiedBy>
  <cp:revision>2</cp:revision>
  <cp:lastPrinted>2018-04-23T17:55:00Z</cp:lastPrinted>
  <dcterms:created xsi:type="dcterms:W3CDTF">2023-07-24T16:20:00Z</dcterms:created>
  <dcterms:modified xsi:type="dcterms:W3CDTF">2023-07-24T16:20:00Z</dcterms:modified>
</cp:coreProperties>
</file>