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F3ABB4" w14:textId="77777777" w:rsidR="00752F3C" w:rsidRDefault="00752F3C" w:rsidP="005A761F">
      <w:pPr>
        <w:jc w:val="center"/>
        <w:rPr>
          <w:rFonts w:ascii="Arial Narrow" w:hAnsi="Arial Narrow" w:cstheme="minorHAnsi"/>
          <w:b/>
          <w:color w:val="0070C0"/>
          <w:sz w:val="28"/>
          <w:szCs w:val="28"/>
        </w:rPr>
      </w:pPr>
    </w:p>
    <w:p w14:paraId="4FD4A1CA" w14:textId="473D8EB7" w:rsidR="005A761F" w:rsidRPr="00F866C6" w:rsidRDefault="005A761F" w:rsidP="005A761F">
      <w:pPr>
        <w:jc w:val="center"/>
        <w:rPr>
          <w:rFonts w:ascii="Arial Narrow" w:hAnsi="Arial Narrow" w:cstheme="minorHAnsi"/>
          <w:b/>
          <w:color w:val="0070C0"/>
        </w:rPr>
      </w:pPr>
      <w:r w:rsidRPr="00F866C6">
        <w:rPr>
          <w:rFonts w:ascii="Arial Narrow" w:hAnsi="Arial Narrow" w:cstheme="minorHAnsi"/>
          <w:b/>
          <w:color w:val="0070C0"/>
          <w:sz w:val="28"/>
          <w:szCs w:val="28"/>
        </w:rPr>
        <w:t xml:space="preserve">CHAMADA PÚBLICA </w:t>
      </w:r>
      <w:r w:rsidR="00752F3C">
        <w:rPr>
          <w:rFonts w:ascii="Arial Narrow" w:hAnsi="Arial Narrow" w:cstheme="minorHAnsi"/>
          <w:b/>
          <w:color w:val="0070C0"/>
          <w:sz w:val="28"/>
          <w:szCs w:val="28"/>
        </w:rPr>
        <w:t>08</w:t>
      </w:r>
      <w:r w:rsidR="00C51167" w:rsidRPr="00F866C6">
        <w:rPr>
          <w:rFonts w:ascii="Arial Narrow" w:hAnsi="Arial Narrow" w:cstheme="minorHAnsi"/>
          <w:b/>
          <w:color w:val="0070C0"/>
          <w:sz w:val="28"/>
          <w:szCs w:val="28"/>
        </w:rPr>
        <w:t>/2024</w:t>
      </w:r>
    </w:p>
    <w:p w14:paraId="2B4F92EF" w14:textId="77777777" w:rsidR="005A761F" w:rsidRPr="00F866C6" w:rsidRDefault="005A761F" w:rsidP="005A761F">
      <w:pPr>
        <w:pStyle w:val="Ttulo1"/>
        <w:widowControl/>
        <w:rPr>
          <w:rFonts w:ascii="Arial Narrow" w:hAnsi="Arial Narrow" w:cstheme="minorHAnsi"/>
          <w:color w:val="0070C0"/>
          <w:sz w:val="28"/>
          <w:szCs w:val="28"/>
        </w:rPr>
      </w:pPr>
      <w:r w:rsidRPr="00F866C6">
        <w:rPr>
          <w:rFonts w:ascii="Arial Narrow" w:hAnsi="Arial Narrow" w:cstheme="minorHAnsi"/>
          <w:color w:val="0070C0"/>
          <w:sz w:val="28"/>
          <w:szCs w:val="28"/>
        </w:rPr>
        <w:t>PROGRAMA INSTITUCIONAL DE APOIO À INCLUSÃO SOCIAL</w:t>
      </w:r>
    </w:p>
    <w:p w14:paraId="26C4986B" w14:textId="36BD8765" w:rsidR="005A761F" w:rsidRPr="00F866C6" w:rsidRDefault="005A761F" w:rsidP="005A761F">
      <w:pPr>
        <w:pStyle w:val="Ttulo1"/>
        <w:widowControl/>
        <w:rPr>
          <w:rFonts w:ascii="Arial Narrow" w:hAnsi="Arial Narrow" w:cstheme="minorHAnsi"/>
          <w:color w:val="0070C0"/>
          <w:sz w:val="28"/>
          <w:szCs w:val="28"/>
        </w:rPr>
      </w:pPr>
      <w:r w:rsidRPr="00F866C6">
        <w:rPr>
          <w:rFonts w:ascii="Arial Narrow" w:hAnsi="Arial Narrow" w:cstheme="minorHAnsi"/>
          <w:color w:val="0070C0"/>
          <w:sz w:val="28"/>
          <w:szCs w:val="28"/>
        </w:rPr>
        <w:t xml:space="preserve">PESQUISA E EXTENSÃO UNIVERSITÁRIA </w:t>
      </w:r>
      <w:r w:rsidR="00752F3C">
        <w:rPr>
          <w:rFonts w:ascii="Arial Narrow" w:hAnsi="Arial Narrow" w:cstheme="minorHAnsi"/>
          <w:color w:val="0070C0"/>
          <w:sz w:val="28"/>
          <w:szCs w:val="28"/>
        </w:rPr>
        <w:t xml:space="preserve">- </w:t>
      </w:r>
      <w:r w:rsidR="00C51167" w:rsidRPr="00F866C6">
        <w:rPr>
          <w:rFonts w:ascii="Arial Narrow" w:hAnsi="Arial Narrow" w:cstheme="minorHAnsi"/>
          <w:color w:val="0070C0"/>
          <w:sz w:val="28"/>
          <w:szCs w:val="28"/>
        </w:rPr>
        <w:t>PIBIS</w:t>
      </w:r>
    </w:p>
    <w:p w14:paraId="5F18002F" w14:textId="77777777" w:rsidR="003B00DA" w:rsidRPr="00F866C6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="Arial Narrow" w:eastAsia="Times New Roman" w:hAnsi="Arial Narrow" w:cstheme="minorHAnsi"/>
          <w:b/>
          <w:bCs/>
          <w:spacing w:val="0"/>
          <w:kern w:val="0"/>
        </w:rPr>
      </w:pPr>
    </w:p>
    <w:p w14:paraId="36CBF792" w14:textId="1D041B87" w:rsidR="003B00DA" w:rsidRPr="00F866C6" w:rsidRDefault="00E258D8" w:rsidP="003B00DA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="Arial Narrow" w:eastAsia="Times New Roman" w:hAnsi="Arial Narrow" w:cstheme="minorHAnsi"/>
          <w:b/>
          <w:bCs/>
          <w:spacing w:val="0"/>
          <w:kern w:val="0"/>
          <w:sz w:val="24"/>
          <w:szCs w:val="24"/>
        </w:rPr>
      </w:pPr>
      <w:r w:rsidRPr="00F866C6">
        <w:rPr>
          <w:rFonts w:ascii="Arial Narrow" w:eastAsia="Times New Roman" w:hAnsi="Arial Narrow" w:cstheme="minorHAnsi"/>
          <w:b/>
          <w:bCs/>
          <w:color w:val="000000"/>
          <w:spacing w:val="0"/>
          <w:kern w:val="0"/>
          <w:sz w:val="24"/>
          <w:szCs w:val="24"/>
        </w:rPr>
        <w:t>ANEXO V</w:t>
      </w:r>
      <w:r w:rsidR="003B00DA" w:rsidRPr="00F866C6">
        <w:rPr>
          <w:rFonts w:ascii="Arial Narrow" w:eastAsia="Times New Roman" w:hAnsi="Arial Narrow" w:cstheme="minorHAnsi"/>
          <w:b/>
          <w:bCs/>
          <w:color w:val="000000"/>
          <w:spacing w:val="0"/>
          <w:kern w:val="0"/>
          <w:sz w:val="24"/>
          <w:szCs w:val="24"/>
        </w:rPr>
        <w:t xml:space="preserve"> - Plano de Trabalho e Declaração</w:t>
      </w:r>
      <w:r w:rsidR="00C51167" w:rsidRPr="00F866C6">
        <w:rPr>
          <w:rFonts w:ascii="Arial Narrow" w:eastAsia="Times New Roman" w:hAnsi="Arial Narrow" w:cstheme="minorHAnsi"/>
          <w:b/>
          <w:bCs/>
          <w:color w:val="000000"/>
          <w:spacing w:val="0"/>
          <w:kern w:val="0"/>
          <w:sz w:val="24"/>
          <w:szCs w:val="24"/>
        </w:rPr>
        <w:t xml:space="preserve"> </w:t>
      </w:r>
      <w:r w:rsidR="003B00DA" w:rsidRPr="00F866C6">
        <w:rPr>
          <w:rFonts w:ascii="Arial Narrow" w:eastAsia="Times New Roman" w:hAnsi="Arial Narrow" w:cstheme="minorHAnsi"/>
          <w:b/>
          <w:bCs/>
          <w:color w:val="000000"/>
          <w:spacing w:val="0"/>
          <w:kern w:val="0"/>
          <w:sz w:val="24"/>
          <w:szCs w:val="24"/>
        </w:rPr>
        <w:t>do Bolsista</w:t>
      </w:r>
    </w:p>
    <w:p w14:paraId="49E5767A" w14:textId="77777777" w:rsidR="003B00DA" w:rsidRPr="00F866C6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="Arial Narrow" w:eastAsia="Times New Roman" w:hAnsi="Arial Narrow" w:cstheme="minorHAnsi"/>
          <w:spacing w:val="0"/>
          <w:kern w:val="0"/>
        </w:rPr>
      </w:pPr>
    </w:p>
    <w:p w14:paraId="02FF0961" w14:textId="77777777" w:rsidR="003B00DA" w:rsidRPr="00F866C6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3B00DA" w:rsidRPr="00F866C6" w14:paraId="40BDE456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0D1786AA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A95D29E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</w:p>
        </w:tc>
      </w:tr>
      <w:tr w:rsidR="003B00DA" w:rsidRPr="00F866C6" w14:paraId="05E0EBC4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4FED85D7" w14:textId="77777777" w:rsidR="003B00DA" w:rsidRPr="00F866C6" w:rsidRDefault="001502EB" w:rsidP="001502EB">
            <w:pPr>
              <w:tabs>
                <w:tab w:val="clear" w:pos="709"/>
                <w:tab w:val="left" w:pos="1118"/>
              </w:tabs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="Arial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63477B3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</w:p>
        </w:tc>
      </w:tr>
      <w:tr w:rsidR="003B00DA" w:rsidRPr="00F866C6" w14:paraId="58317D7B" w14:textId="77777777" w:rsidTr="004F1489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20C17A99" w14:textId="77777777" w:rsidR="003B00DA" w:rsidRPr="00F866C6" w:rsidRDefault="003B00DA" w:rsidP="004F1489">
            <w:pPr>
              <w:spacing w:line="216" w:lineRule="auto"/>
              <w:rPr>
                <w:rFonts w:ascii="Arial Narrow" w:eastAsia="Times New Roman" w:hAnsi="Arial Narrow" w:cstheme="minorHAnsi"/>
                <w:spacing w:val="0"/>
                <w:kern w:val="0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989027E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</w:p>
        </w:tc>
      </w:tr>
    </w:tbl>
    <w:p w14:paraId="7DA7AC20" w14:textId="77777777" w:rsidR="003B00DA" w:rsidRPr="00F866C6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="Arial Narrow" w:hAnsi="Arial Narrow" w:cstheme="minorHAnsi"/>
        </w:rPr>
      </w:pPr>
    </w:p>
    <w:p w14:paraId="24833CAA" w14:textId="77777777" w:rsidR="003B00DA" w:rsidRPr="00F866C6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3B00DA" w:rsidRPr="00F866C6" w14:paraId="7925945B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59BB151B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1</w:t>
            </w:r>
          </w:p>
        </w:tc>
      </w:tr>
      <w:tr w:rsidR="003B00DA" w:rsidRPr="00F866C6" w14:paraId="30E3854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1B96850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2</w:t>
            </w:r>
          </w:p>
        </w:tc>
      </w:tr>
      <w:tr w:rsidR="003B00DA" w:rsidRPr="00F866C6" w14:paraId="042464A4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37CC1D2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3</w:t>
            </w:r>
          </w:p>
        </w:tc>
      </w:tr>
      <w:tr w:rsidR="003B00DA" w:rsidRPr="00F866C6" w14:paraId="3C984217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0335A8C5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4</w:t>
            </w:r>
          </w:p>
        </w:tc>
      </w:tr>
      <w:tr w:rsidR="003B00DA" w:rsidRPr="00F866C6" w14:paraId="17739EFC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382C52DC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5</w:t>
            </w:r>
          </w:p>
        </w:tc>
      </w:tr>
      <w:tr w:rsidR="003B00DA" w:rsidRPr="00F866C6" w14:paraId="24E99948" w14:textId="77777777" w:rsidTr="004F1489">
        <w:trPr>
          <w:trHeight w:val="57"/>
          <w:jc w:val="center"/>
        </w:trPr>
        <w:tc>
          <w:tcPr>
            <w:tcW w:w="861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49A6F3F3" w14:textId="77777777" w:rsidR="003B00DA" w:rsidRPr="00F866C6" w:rsidRDefault="003B00DA" w:rsidP="004F1489">
            <w:pPr>
              <w:spacing w:line="216" w:lineRule="auto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(adicionar mais linhas se necessário)</w:t>
            </w:r>
          </w:p>
        </w:tc>
      </w:tr>
    </w:tbl>
    <w:p w14:paraId="30AA1721" w14:textId="77777777" w:rsidR="003B00DA" w:rsidRPr="00F866C6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="Arial Narrow" w:hAnsi="Arial Narrow" w:cstheme="minorHAnsi"/>
        </w:rPr>
      </w:pPr>
    </w:p>
    <w:p w14:paraId="08461AC4" w14:textId="77777777" w:rsidR="003B00DA" w:rsidRPr="00F866C6" w:rsidRDefault="003B00DA" w:rsidP="003B00DA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  <w:t>3. Declaração</w:t>
      </w:r>
    </w:p>
    <w:p w14:paraId="047D9983" w14:textId="77777777" w:rsidR="003B00DA" w:rsidRPr="00F866C6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="Arial Narrow" w:eastAsia="Times New Roman" w:hAnsi="Arial Narrow" w:cstheme="minorHAnsi"/>
          <w:i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>Declaramos para os devidos fins que o estudante______________________________</w:t>
      </w:r>
      <w:r w:rsidR="00AE5788" w:rsidRPr="00F866C6">
        <w:rPr>
          <w:rFonts w:ascii="Arial Narrow" w:eastAsia="Times New Roman" w:hAnsi="Arial Narrow" w:cstheme="minorHAnsi"/>
          <w:i/>
          <w:spacing w:val="0"/>
          <w:kern w:val="0"/>
        </w:rPr>
        <w:t>___________________, selecionado</w:t>
      </w:r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 por esta instituição para participar como bolsista do </w:t>
      </w:r>
      <w:r w:rsidRPr="00F866C6">
        <w:rPr>
          <w:rFonts w:ascii="Arial Narrow" w:eastAsia="Times New Roman" w:hAnsi="Arial Narrow" w:cstheme="minorHAnsi"/>
          <w:b/>
          <w:i/>
          <w:spacing w:val="0"/>
          <w:kern w:val="0"/>
        </w:rPr>
        <w:t>PROGRAMA INSTITUCIONAL DE APOIO À INCLUSÃO SOCIAL, PESQUISA E EXTENSÃO UNIVERSITÁRIA</w:t>
      </w:r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, </w:t>
      </w:r>
      <w:r w:rsidR="00742AAE"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não acumulará bolsa de qualquer outra natureza (com exceção dos alunos aprovados nos </w:t>
      </w:r>
      <w:proofErr w:type="spellStart"/>
      <w:r w:rsidR="00742AAE" w:rsidRPr="00F866C6">
        <w:rPr>
          <w:rFonts w:ascii="Arial Narrow" w:eastAsia="Times New Roman" w:hAnsi="Arial Narrow" w:cstheme="minorHAnsi"/>
          <w:i/>
          <w:spacing w:val="0"/>
          <w:kern w:val="0"/>
        </w:rPr>
        <w:t>PIs</w:t>
      </w:r>
      <w:proofErr w:type="spellEnd"/>
      <w:r w:rsidR="00742AAE"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 relacionados ao Programa Internacional de Mobilidade para Pesquisa com um parceiro da indústria no Canadá e/ou Brasil – FA/</w:t>
      </w:r>
      <w:proofErr w:type="spellStart"/>
      <w:r w:rsidR="00742AAE" w:rsidRPr="00F866C6">
        <w:rPr>
          <w:rFonts w:ascii="Arial Narrow" w:eastAsia="Times New Roman" w:hAnsi="Arial Narrow" w:cstheme="minorHAnsi"/>
          <w:i/>
          <w:spacing w:val="0"/>
          <w:kern w:val="0"/>
        </w:rPr>
        <w:t>Mitacs</w:t>
      </w:r>
      <w:proofErr w:type="spellEnd"/>
      <w:r w:rsidR="00742AAE" w:rsidRPr="00F866C6">
        <w:rPr>
          <w:rFonts w:ascii="Arial Narrow" w:eastAsia="Times New Roman" w:hAnsi="Arial Narrow" w:cstheme="minorHAnsi"/>
          <w:i/>
          <w:spacing w:val="0"/>
          <w:kern w:val="0"/>
        </w:rPr>
        <w:t>) ou manterá vínculo empregatício enquanto permanecer bolsista desta Chamada Pública.</w:t>
      </w:r>
    </w:p>
    <w:p w14:paraId="6176F4EE" w14:textId="77777777" w:rsidR="003B00DA" w:rsidRPr="00F866C6" w:rsidRDefault="003B00DA" w:rsidP="003B00DA">
      <w:pPr>
        <w:pStyle w:val="PargrafodaLista"/>
        <w:widowControl/>
        <w:numPr>
          <w:ilvl w:val="0"/>
          <w:numId w:val="11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="Arial Narrow" w:eastAsia="Times New Roman" w:hAnsi="Arial Narrow" w:cstheme="minorHAnsi"/>
          <w:i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O tratamento dos dados coletados no âmbito desse Programa se dará de acordo com os artigos 7, IV e 11, </w:t>
      </w:r>
      <w:proofErr w:type="spellStart"/>
      <w:proofErr w:type="gramStart"/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>II,c</w:t>
      </w:r>
      <w:proofErr w:type="spellEnd"/>
      <w:proofErr w:type="gramEnd"/>
      <w:r w:rsidRPr="00F866C6">
        <w:rPr>
          <w:rFonts w:ascii="Arial Narrow" w:eastAsia="Times New Roman" w:hAnsi="Arial Narrow" w:cstheme="minorHAnsi"/>
          <w:i/>
          <w:spacing w:val="0"/>
          <w:kern w:val="0"/>
        </w:rPr>
        <w:t xml:space="preserve"> da Lei 13.709/18.</w:t>
      </w:r>
      <w:r w:rsidRPr="00F866C6">
        <w:rPr>
          <w:rStyle w:val="Refdenotaderodap"/>
          <w:rFonts w:ascii="Arial Narrow" w:eastAsia="Times New Roman" w:hAnsi="Arial Narrow" w:cstheme="minorHAnsi"/>
          <w:i/>
          <w:spacing w:val="0"/>
          <w:kern w:val="0"/>
        </w:rPr>
        <w:footnoteReference w:id="1"/>
      </w:r>
    </w:p>
    <w:p w14:paraId="2B9F2D19" w14:textId="77777777" w:rsidR="003B00DA" w:rsidRPr="00F866C6" w:rsidRDefault="003B00DA" w:rsidP="003B00DA">
      <w:pPr>
        <w:widowControl/>
        <w:tabs>
          <w:tab w:val="clear" w:pos="709"/>
        </w:tabs>
        <w:spacing w:before="0" w:after="0" w:line="216" w:lineRule="auto"/>
        <w:jc w:val="left"/>
        <w:rPr>
          <w:rFonts w:ascii="Arial Narrow" w:hAnsi="Arial Narrow" w:cstheme="minorHAnsi"/>
        </w:rPr>
      </w:pPr>
    </w:p>
    <w:p w14:paraId="1491DB5F" w14:textId="77777777" w:rsidR="003B00DA" w:rsidRPr="00F866C6" w:rsidRDefault="003B00DA" w:rsidP="003B00DA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</w:pPr>
      <w:r w:rsidRPr="00F866C6">
        <w:rPr>
          <w:rFonts w:ascii="Arial Narrow" w:eastAsia="Times New Roman" w:hAnsi="Arial Narrow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3B00DA" w:rsidRPr="00F866C6" w14:paraId="2E503A15" w14:textId="77777777" w:rsidTr="00000614">
        <w:trPr>
          <w:trHeight w:val="57"/>
          <w:jc w:val="center"/>
        </w:trPr>
        <w:tc>
          <w:tcPr>
            <w:tcW w:w="963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3A998355" w14:textId="77777777" w:rsidR="003B00DA" w:rsidRPr="00F866C6" w:rsidRDefault="003B00DA" w:rsidP="004F1489">
            <w:pPr>
              <w:spacing w:line="216" w:lineRule="auto"/>
              <w:jc w:val="center"/>
              <w:rPr>
                <w:rFonts w:ascii="Arial Narrow" w:hAnsi="Arial Narrow" w:cstheme="minorHAnsi"/>
                <w:i/>
              </w:rPr>
            </w:pPr>
            <w:r w:rsidRPr="00F866C6">
              <w:rPr>
                <w:rFonts w:ascii="Arial Narrow" w:eastAsia="Times New Roman" w:hAnsi="Arial Narrow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3B00DA" w:rsidRPr="00F866C6" w14:paraId="2C338A4E" w14:textId="77777777" w:rsidTr="00000614">
        <w:trPr>
          <w:trHeight w:val="522"/>
          <w:jc w:val="center"/>
        </w:trPr>
        <w:tc>
          <w:tcPr>
            <w:tcW w:w="963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56D1082D" w14:textId="77777777" w:rsidR="003B00DA" w:rsidRPr="00F866C6" w:rsidRDefault="003B00DA" w:rsidP="004F1489">
            <w:pPr>
              <w:spacing w:line="216" w:lineRule="auto"/>
              <w:jc w:val="left"/>
              <w:rPr>
                <w:rFonts w:ascii="Arial Narrow" w:hAnsi="Arial Narrow" w:cstheme="minorHAnsi"/>
              </w:rPr>
            </w:pPr>
            <w:r w:rsidRPr="00F866C6">
              <w:rPr>
                <w:rFonts w:ascii="Arial Narrow" w:eastAsia="Times New Roman" w:hAnsi="Arial Narrow" w:cstheme="minorHAnsi"/>
                <w:spacing w:val="0"/>
                <w:kern w:val="0"/>
              </w:rPr>
              <w:t>Local e data:</w:t>
            </w:r>
          </w:p>
        </w:tc>
      </w:tr>
      <w:tr w:rsidR="003B00DA" w:rsidRPr="00F866C6" w14:paraId="0BC4D8B4" w14:textId="77777777" w:rsidTr="00000614">
        <w:trPr>
          <w:trHeight w:val="57"/>
          <w:jc w:val="center"/>
        </w:trPr>
        <w:tc>
          <w:tcPr>
            <w:tcW w:w="481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04D91A6" w14:textId="77777777" w:rsidR="003B00DA" w:rsidRPr="00F866C6" w:rsidRDefault="003B00DA" w:rsidP="004F1489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="Arial Narrow" w:eastAsia="Times New Roman" w:hAnsi="Arial Narrow" w:cstheme="minorHAnsi"/>
                <w:spacing w:val="0"/>
                <w:kern w:val="0"/>
              </w:rPr>
            </w:pPr>
          </w:p>
          <w:p w14:paraId="4AD979CD" w14:textId="77777777" w:rsidR="003B00DA" w:rsidRPr="00F866C6" w:rsidRDefault="003B00DA" w:rsidP="004F1489">
            <w:pPr>
              <w:spacing w:line="216" w:lineRule="auto"/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81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142287EA" w14:textId="77777777" w:rsidR="003B00DA" w:rsidRPr="00F866C6" w:rsidRDefault="003B00DA" w:rsidP="004F1489">
            <w:pPr>
              <w:spacing w:line="216" w:lineRule="auto"/>
              <w:jc w:val="center"/>
              <w:rPr>
                <w:rFonts w:ascii="Arial Narrow" w:hAnsi="Arial Narrow" w:cstheme="minorHAnsi"/>
              </w:rPr>
            </w:pPr>
          </w:p>
        </w:tc>
      </w:tr>
      <w:tr w:rsidR="003B00DA" w:rsidRPr="00F866C6" w14:paraId="3BFCB1F6" w14:textId="77777777" w:rsidTr="00000614">
        <w:trPr>
          <w:trHeight w:val="57"/>
          <w:jc w:val="center"/>
        </w:trPr>
        <w:tc>
          <w:tcPr>
            <w:tcW w:w="481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9BA29D0" w14:textId="77777777" w:rsidR="003B00DA" w:rsidRPr="00F866C6" w:rsidRDefault="003B00DA" w:rsidP="004F1489">
            <w:pPr>
              <w:spacing w:line="216" w:lineRule="auto"/>
              <w:jc w:val="center"/>
              <w:rPr>
                <w:rFonts w:ascii="Arial Narrow" w:hAnsi="Arial Narrow" w:cstheme="minorHAnsi"/>
                <w:i/>
              </w:rPr>
            </w:pPr>
            <w:r w:rsidRPr="00F866C6">
              <w:rPr>
                <w:rFonts w:ascii="Arial Narrow" w:eastAsia="Times New Roman" w:hAnsi="Arial Narrow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1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 w:themeFill="text2" w:themeFillTint="33"/>
            <w:hideMark/>
          </w:tcPr>
          <w:p w14:paraId="15E2E1CA" w14:textId="77777777" w:rsidR="003B00DA" w:rsidRPr="00F866C6" w:rsidRDefault="003B00DA" w:rsidP="004F1489">
            <w:pPr>
              <w:spacing w:line="216" w:lineRule="auto"/>
              <w:jc w:val="center"/>
              <w:rPr>
                <w:rFonts w:ascii="Arial Narrow" w:hAnsi="Arial Narrow" w:cstheme="minorHAnsi"/>
                <w:i/>
              </w:rPr>
            </w:pPr>
            <w:r w:rsidRPr="00F866C6">
              <w:rPr>
                <w:rFonts w:ascii="Arial Narrow" w:eastAsia="Times New Roman" w:hAnsi="Arial Narrow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000614" w:rsidRPr="00F46C95" w14:paraId="6D1F3C5B" w14:textId="77777777" w:rsidTr="00000614">
        <w:trPr>
          <w:trHeight w:val="915"/>
          <w:jc w:val="center"/>
        </w:trPr>
        <w:tc>
          <w:tcPr>
            <w:tcW w:w="963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69A581D0" w14:textId="77777777" w:rsidR="00000614" w:rsidRPr="00F46C95" w:rsidRDefault="00000614" w:rsidP="00B90762">
            <w:pPr>
              <w:spacing w:line="216" w:lineRule="auto"/>
              <w:jc w:val="center"/>
              <w:rPr>
                <w:rFonts w:cstheme="minorHAnsi"/>
              </w:rPr>
            </w:pPr>
          </w:p>
          <w:p w14:paraId="0D720A6B" w14:textId="77777777" w:rsidR="00000614" w:rsidRDefault="00000614" w:rsidP="00B90762">
            <w:pPr>
              <w:spacing w:line="216" w:lineRule="auto"/>
              <w:jc w:val="center"/>
              <w:rPr>
                <w:rFonts w:cstheme="minorHAnsi"/>
              </w:rPr>
            </w:pPr>
          </w:p>
          <w:p w14:paraId="6B065607" w14:textId="77777777" w:rsidR="00000614" w:rsidRPr="00F46C95" w:rsidRDefault="00000614" w:rsidP="00B90762">
            <w:pPr>
              <w:spacing w:line="216" w:lineRule="auto"/>
              <w:jc w:val="center"/>
              <w:rPr>
                <w:rFonts w:cstheme="minorHAnsi"/>
              </w:rPr>
            </w:pPr>
            <w:r w:rsidRPr="0095525A">
              <w:rPr>
                <w:b/>
                <w:bCs/>
                <w:sz w:val="20"/>
              </w:rPr>
              <w:t>Prof. Dr. Rafael da Silva</w:t>
            </w:r>
            <w:r>
              <w:rPr>
                <w:b/>
                <w:bCs/>
                <w:sz w:val="20"/>
              </w:rPr>
              <w:br/>
            </w:r>
            <w:r w:rsidRPr="0095525A">
              <w:rPr>
                <w:b/>
                <w:bCs/>
                <w:sz w:val="20"/>
              </w:rPr>
              <w:t>Pró-Reitor</w:t>
            </w:r>
            <w:r>
              <w:rPr>
                <w:b/>
                <w:bCs/>
                <w:sz w:val="20"/>
              </w:rPr>
              <w:t xml:space="preserve"> da PEC</w:t>
            </w:r>
          </w:p>
        </w:tc>
      </w:tr>
      <w:tr w:rsidR="00000614" w:rsidRPr="00F46C95" w14:paraId="6849B4C6" w14:textId="77777777" w:rsidTr="00000614">
        <w:trPr>
          <w:trHeight w:val="57"/>
          <w:jc w:val="center"/>
        </w:trPr>
        <w:tc>
          <w:tcPr>
            <w:tcW w:w="963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625B6BF6" w14:textId="77777777" w:rsidR="00000614" w:rsidRPr="00F46C95" w:rsidRDefault="00000614" w:rsidP="00B90762">
            <w:pPr>
              <w:spacing w:line="216" w:lineRule="auto"/>
              <w:jc w:val="center"/>
              <w:rPr>
                <w:rFonts w:cstheme="minorHAnsi"/>
                <w:i/>
              </w:rPr>
            </w:pPr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 xml:space="preserve">Aprovação da </w:t>
            </w:r>
            <w:proofErr w:type="spellStart"/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>Pró-Reitoria</w:t>
            </w:r>
            <w:proofErr w:type="spellEnd"/>
            <w:r w:rsidRPr="00F46C95">
              <w:rPr>
                <w:rFonts w:eastAsia="Times New Roman" w:cstheme="minorHAnsi"/>
                <w:i/>
                <w:spacing w:val="0"/>
                <w:kern w:val="0"/>
              </w:rPr>
              <w:t xml:space="preserve"> de Extensão ou equivalente nos Institutos de Pesquisa</w:t>
            </w:r>
          </w:p>
        </w:tc>
      </w:tr>
    </w:tbl>
    <w:p w14:paraId="48B79D6A" w14:textId="77777777" w:rsidR="003B00DA" w:rsidRPr="00000614" w:rsidRDefault="003B00DA" w:rsidP="00000614">
      <w:pPr>
        <w:widowControl/>
        <w:rPr>
          <w:rFonts w:ascii="Arial Narrow" w:hAnsi="Arial Narrow"/>
          <w:sz w:val="2"/>
          <w:szCs w:val="2"/>
        </w:rPr>
      </w:pPr>
    </w:p>
    <w:sectPr w:rsidR="003B00DA" w:rsidRPr="00000614" w:rsidSect="00906B91">
      <w:headerReference w:type="default" r:id="rId8"/>
      <w:footerReference w:type="default" r:id="rId9"/>
      <w:pgSz w:w="11906" w:h="16838"/>
      <w:pgMar w:top="1701" w:right="907" w:bottom="907" w:left="1361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1D01" w14:textId="77777777" w:rsidR="006879D0" w:rsidRDefault="006879D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48D2014A" w14:textId="77777777" w:rsidR="006879D0" w:rsidRDefault="006879D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ejaVuSans">
    <w:altName w:val="MS Mincho"/>
    <w:charset w:val="8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016" w14:textId="77777777" w:rsidR="007D4983" w:rsidRPr="00BB2BF5" w:rsidRDefault="007D4983" w:rsidP="00482E50">
    <w:pPr>
      <w:pStyle w:val="Legenda"/>
      <w:rPr>
        <w:rFonts w:cs="Calibri"/>
        <w:b/>
        <w:bCs/>
        <w:i/>
        <w:iCs/>
        <w:color w:val="0070C0"/>
        <w:sz w:val="20"/>
        <w:szCs w:val="20"/>
      </w:rPr>
    </w:pPr>
    <w:r w:rsidRPr="00BB2BF5">
      <w:rPr>
        <w:rFonts w:cs="Calibri"/>
        <w:b/>
        <w:bCs/>
        <w:i/>
        <w:iCs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A524" w14:textId="77777777" w:rsidR="006879D0" w:rsidRDefault="006879D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3A4BD4BB" w14:textId="77777777" w:rsidR="006879D0" w:rsidRDefault="006879D0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0D433C15" w14:textId="0ADCB2BF" w:rsidR="007D4983" w:rsidRPr="005D37F4" w:rsidRDefault="007D4983" w:rsidP="00B8267B">
      <w:pPr>
        <w:pStyle w:val="NormalWeb"/>
        <w:spacing w:before="0" w:after="0"/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Art. 7º O tratamento de dados pessoais somente poderá ser realizado nas seguintes hipóteses:</w:t>
      </w:r>
      <w:r>
        <w:rPr>
          <w:rFonts w:cs="Arial"/>
          <w:sz w:val="18"/>
          <w:szCs w:val="18"/>
        </w:rPr>
        <w:t xml:space="preserve">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;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Art. 11. O tratamento de dados pessoais sensíveis somente poderá ocorrer nas seguintes hipóteses: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II – sem fornecimento de consentimento do titular, nas hipóteses em que for indispensável para: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 xml:space="preserve"> 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c) realização de estudos por órgão de pesquisa, garantida, sempre que possível, a anonimizaç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ão dos dados pessoais sensíveis.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D77A" w14:textId="0692F600" w:rsidR="007D4983" w:rsidRDefault="007D4983">
    <w:pPr>
      <w:jc w:val="center"/>
      <w:rPr>
        <w:rFonts w:ascii="Lohit Hindi" w:eastAsia="Lohit Hindi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475EB3" wp14:editId="5C068609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458470" cy="329565"/>
              <wp:effectExtent l="0" t="0" r="0" b="0"/>
              <wp:wrapNone/>
              <wp:docPr id="1014771946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47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D66543B" w14:textId="2D80A8E7" w:rsidR="007D4983" w:rsidRDefault="007D4983" w:rsidP="00DE2B3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B47F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3475EB3" id="Retângulo 1" o:spid="_x0000_s1026" style="position:absolute;left:0;text-align:left;margin-left:549.95pt;margin-top:426.25pt;width:36.1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" o:allowincell="f" stroked="f">
              <v:textbox>
                <w:txbxContent>
                  <w:p w14:paraId="1D66543B" w14:textId="2D80A8E7" w:rsidR="007D4983" w:rsidRDefault="007D4983" w:rsidP="00DE2B3B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47F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EF41FA3" wp14:editId="066E8E8E">
          <wp:extent cx="1314797" cy="788063"/>
          <wp:effectExtent l="0" t="0" r="0" b="0"/>
          <wp:docPr id="81183743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773625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086" cy="7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D3382"/>
    <w:multiLevelType w:val="hybridMultilevel"/>
    <w:tmpl w:val="A3AED070"/>
    <w:lvl w:ilvl="0" w:tplc="13E6BFA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490E0D"/>
    <w:multiLevelType w:val="hybridMultilevel"/>
    <w:tmpl w:val="7F68387C"/>
    <w:lvl w:ilvl="0" w:tplc="383CA0B2">
      <w:start w:val="2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6D73DFB"/>
    <w:multiLevelType w:val="hybridMultilevel"/>
    <w:tmpl w:val="51442DEC"/>
    <w:lvl w:ilvl="0" w:tplc="38BAAB04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3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24" w15:restartNumberingAfterBreak="0">
    <w:nsid w:val="5D9C06BC"/>
    <w:multiLevelType w:val="hybridMultilevel"/>
    <w:tmpl w:val="F9B89878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91A13"/>
    <w:multiLevelType w:val="multilevel"/>
    <w:tmpl w:val="EF08A1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96B7B90"/>
    <w:multiLevelType w:val="hybridMultilevel"/>
    <w:tmpl w:val="2E420A0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BC16B8"/>
    <w:multiLevelType w:val="hybridMultilevel"/>
    <w:tmpl w:val="47C494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B092E"/>
    <w:multiLevelType w:val="hybridMultilevel"/>
    <w:tmpl w:val="DA8AA27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426B85"/>
    <w:multiLevelType w:val="hybridMultilevel"/>
    <w:tmpl w:val="BDDAD570"/>
    <w:lvl w:ilvl="0" w:tplc="A260DB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71720"/>
    <w:multiLevelType w:val="hybridMultilevel"/>
    <w:tmpl w:val="F0EACD50"/>
    <w:lvl w:ilvl="0" w:tplc="0E5AF0D6">
      <w:start w:val="1"/>
      <w:numFmt w:val="lowerLetter"/>
      <w:lvlText w:val="%1)"/>
      <w:lvlJc w:val="left"/>
      <w:pPr>
        <w:ind w:left="720" w:hanging="360"/>
      </w:pPr>
      <w:rPr>
        <w:rFonts w:ascii="Arial Narrow" w:eastAsia="WenQuanYi Micro Hei" w:hAnsi="Arial Narrow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37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09817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969470">
    <w:abstractNumId w:val="34"/>
  </w:num>
  <w:num w:numId="3" w16cid:durableId="1406800613">
    <w:abstractNumId w:val="13"/>
  </w:num>
  <w:num w:numId="4" w16cid:durableId="1423183649">
    <w:abstractNumId w:val="35"/>
  </w:num>
  <w:num w:numId="5" w16cid:durableId="1061441581">
    <w:abstractNumId w:val="30"/>
  </w:num>
  <w:num w:numId="6" w16cid:durableId="228686677">
    <w:abstractNumId w:val="9"/>
  </w:num>
  <w:num w:numId="7" w16cid:durableId="1997999923">
    <w:abstractNumId w:val="37"/>
  </w:num>
  <w:num w:numId="8" w16cid:durableId="1044790109">
    <w:abstractNumId w:val="18"/>
  </w:num>
  <w:num w:numId="9" w16cid:durableId="2045254059">
    <w:abstractNumId w:val="20"/>
  </w:num>
  <w:num w:numId="10" w16cid:durableId="499151800">
    <w:abstractNumId w:val="27"/>
  </w:num>
  <w:num w:numId="11" w16cid:durableId="1162164712">
    <w:abstractNumId w:val="32"/>
  </w:num>
  <w:num w:numId="12" w16cid:durableId="1440644648">
    <w:abstractNumId w:val="36"/>
  </w:num>
  <w:num w:numId="13" w16cid:durableId="1736733572">
    <w:abstractNumId w:val="15"/>
  </w:num>
  <w:num w:numId="14" w16cid:durableId="1041398759">
    <w:abstractNumId w:val="14"/>
  </w:num>
  <w:num w:numId="15" w16cid:durableId="1735011124">
    <w:abstractNumId w:val="22"/>
  </w:num>
  <w:num w:numId="16" w16cid:durableId="1162427366">
    <w:abstractNumId w:val="8"/>
  </w:num>
  <w:num w:numId="17" w16cid:durableId="47923733">
    <w:abstractNumId w:val="11"/>
  </w:num>
  <w:num w:numId="18" w16cid:durableId="757750327">
    <w:abstractNumId w:val="31"/>
  </w:num>
  <w:num w:numId="19" w16cid:durableId="198321672">
    <w:abstractNumId w:val="23"/>
  </w:num>
  <w:num w:numId="20" w16cid:durableId="14719048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31268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9058390">
    <w:abstractNumId w:val="7"/>
  </w:num>
  <w:num w:numId="23" w16cid:durableId="13071284">
    <w:abstractNumId w:val="19"/>
  </w:num>
  <w:num w:numId="24" w16cid:durableId="1375076625">
    <w:abstractNumId w:val="12"/>
  </w:num>
  <w:num w:numId="25" w16cid:durableId="2092116415">
    <w:abstractNumId w:val="10"/>
  </w:num>
  <w:num w:numId="26" w16cid:durableId="876165275">
    <w:abstractNumId w:val="28"/>
  </w:num>
  <w:num w:numId="27" w16cid:durableId="653146783">
    <w:abstractNumId w:val="0"/>
  </w:num>
  <w:num w:numId="28" w16cid:durableId="741030823">
    <w:abstractNumId w:val="17"/>
  </w:num>
  <w:num w:numId="29" w16cid:durableId="225069366">
    <w:abstractNumId w:val="25"/>
  </w:num>
  <w:num w:numId="30" w16cid:durableId="902788110">
    <w:abstractNumId w:val="33"/>
  </w:num>
  <w:num w:numId="31" w16cid:durableId="2032490461">
    <w:abstractNumId w:val="29"/>
  </w:num>
  <w:num w:numId="32" w16cid:durableId="870990756">
    <w:abstractNumId w:val="24"/>
  </w:num>
  <w:num w:numId="33" w16cid:durableId="101144414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0614"/>
    <w:rsid w:val="00002B05"/>
    <w:rsid w:val="00004A80"/>
    <w:rsid w:val="00011787"/>
    <w:rsid w:val="00014BF9"/>
    <w:rsid w:val="00020978"/>
    <w:rsid w:val="000379FF"/>
    <w:rsid w:val="00037A73"/>
    <w:rsid w:val="000407E0"/>
    <w:rsid w:val="00041C36"/>
    <w:rsid w:val="00042DE6"/>
    <w:rsid w:val="0005141B"/>
    <w:rsid w:val="000563FC"/>
    <w:rsid w:val="00057807"/>
    <w:rsid w:val="00060B26"/>
    <w:rsid w:val="00076E9A"/>
    <w:rsid w:val="000A2BD6"/>
    <w:rsid w:val="000B0B5F"/>
    <w:rsid w:val="000B5D4D"/>
    <w:rsid w:val="000C4E10"/>
    <w:rsid w:val="000C6644"/>
    <w:rsid w:val="000D087C"/>
    <w:rsid w:val="000D5BC2"/>
    <w:rsid w:val="000E47A8"/>
    <w:rsid w:val="000F5B56"/>
    <w:rsid w:val="000F681C"/>
    <w:rsid w:val="000F7EAC"/>
    <w:rsid w:val="001012FA"/>
    <w:rsid w:val="001033FB"/>
    <w:rsid w:val="00110685"/>
    <w:rsid w:val="001152CF"/>
    <w:rsid w:val="0011571D"/>
    <w:rsid w:val="0012183D"/>
    <w:rsid w:val="00123B10"/>
    <w:rsid w:val="00133ECD"/>
    <w:rsid w:val="00145EE2"/>
    <w:rsid w:val="001502EB"/>
    <w:rsid w:val="00161CF3"/>
    <w:rsid w:val="00163D2B"/>
    <w:rsid w:val="00173492"/>
    <w:rsid w:val="001756A8"/>
    <w:rsid w:val="00175FAA"/>
    <w:rsid w:val="0018071A"/>
    <w:rsid w:val="001810EE"/>
    <w:rsid w:val="001839FB"/>
    <w:rsid w:val="001A03E7"/>
    <w:rsid w:val="001A1611"/>
    <w:rsid w:val="001A5F0C"/>
    <w:rsid w:val="001A6AC6"/>
    <w:rsid w:val="001B2670"/>
    <w:rsid w:val="001B2846"/>
    <w:rsid w:val="001C3CBB"/>
    <w:rsid w:val="001D02D9"/>
    <w:rsid w:val="001E17C4"/>
    <w:rsid w:val="001E6736"/>
    <w:rsid w:val="001F50C0"/>
    <w:rsid w:val="0020448B"/>
    <w:rsid w:val="002129C7"/>
    <w:rsid w:val="00214A7A"/>
    <w:rsid w:val="002246E0"/>
    <w:rsid w:val="0022560B"/>
    <w:rsid w:val="0023438E"/>
    <w:rsid w:val="00236ADB"/>
    <w:rsid w:val="00237591"/>
    <w:rsid w:val="002416F4"/>
    <w:rsid w:val="0024258F"/>
    <w:rsid w:val="002448D0"/>
    <w:rsid w:val="00246A3B"/>
    <w:rsid w:val="00250021"/>
    <w:rsid w:val="002523EA"/>
    <w:rsid w:val="002529A5"/>
    <w:rsid w:val="00256490"/>
    <w:rsid w:val="00256943"/>
    <w:rsid w:val="002569A0"/>
    <w:rsid w:val="002611C3"/>
    <w:rsid w:val="00263D46"/>
    <w:rsid w:val="00277A47"/>
    <w:rsid w:val="00283C44"/>
    <w:rsid w:val="002859EF"/>
    <w:rsid w:val="00285B5D"/>
    <w:rsid w:val="002902F7"/>
    <w:rsid w:val="00292AA6"/>
    <w:rsid w:val="00292CEF"/>
    <w:rsid w:val="0029307A"/>
    <w:rsid w:val="00297358"/>
    <w:rsid w:val="002A03B8"/>
    <w:rsid w:val="002A6EB1"/>
    <w:rsid w:val="002B024B"/>
    <w:rsid w:val="002B49B9"/>
    <w:rsid w:val="002C5F49"/>
    <w:rsid w:val="002D799E"/>
    <w:rsid w:val="002E178F"/>
    <w:rsid w:val="002F41A9"/>
    <w:rsid w:val="00301E51"/>
    <w:rsid w:val="003036BB"/>
    <w:rsid w:val="003049B5"/>
    <w:rsid w:val="00306108"/>
    <w:rsid w:val="00310DD3"/>
    <w:rsid w:val="003178C3"/>
    <w:rsid w:val="00322186"/>
    <w:rsid w:val="00323DFC"/>
    <w:rsid w:val="0032411A"/>
    <w:rsid w:val="00325B74"/>
    <w:rsid w:val="00336BA1"/>
    <w:rsid w:val="0034344C"/>
    <w:rsid w:val="00343C4F"/>
    <w:rsid w:val="0035403C"/>
    <w:rsid w:val="00354371"/>
    <w:rsid w:val="00355C80"/>
    <w:rsid w:val="0036379D"/>
    <w:rsid w:val="003677FC"/>
    <w:rsid w:val="00381D9C"/>
    <w:rsid w:val="00385703"/>
    <w:rsid w:val="003925B4"/>
    <w:rsid w:val="0039402E"/>
    <w:rsid w:val="0039426D"/>
    <w:rsid w:val="003962EB"/>
    <w:rsid w:val="00396E39"/>
    <w:rsid w:val="003A3D6E"/>
    <w:rsid w:val="003A4925"/>
    <w:rsid w:val="003A679B"/>
    <w:rsid w:val="003B00DA"/>
    <w:rsid w:val="003B526A"/>
    <w:rsid w:val="003B57FD"/>
    <w:rsid w:val="003B6097"/>
    <w:rsid w:val="003B69A2"/>
    <w:rsid w:val="003C2521"/>
    <w:rsid w:val="003C28A5"/>
    <w:rsid w:val="003C2BE1"/>
    <w:rsid w:val="003D0BE9"/>
    <w:rsid w:val="003D666A"/>
    <w:rsid w:val="003D6E2D"/>
    <w:rsid w:val="003F10B4"/>
    <w:rsid w:val="003F21F9"/>
    <w:rsid w:val="003F6D13"/>
    <w:rsid w:val="003F79FD"/>
    <w:rsid w:val="00401138"/>
    <w:rsid w:val="00410F32"/>
    <w:rsid w:val="004125FE"/>
    <w:rsid w:val="004128FD"/>
    <w:rsid w:val="00417CF6"/>
    <w:rsid w:val="00425AF3"/>
    <w:rsid w:val="00431ECD"/>
    <w:rsid w:val="0043239A"/>
    <w:rsid w:val="00433B55"/>
    <w:rsid w:val="00440C26"/>
    <w:rsid w:val="004436C3"/>
    <w:rsid w:val="00455F72"/>
    <w:rsid w:val="0046274C"/>
    <w:rsid w:val="00471A1A"/>
    <w:rsid w:val="00473881"/>
    <w:rsid w:val="00475B5C"/>
    <w:rsid w:val="004766C5"/>
    <w:rsid w:val="004807DE"/>
    <w:rsid w:val="00482E50"/>
    <w:rsid w:val="00490844"/>
    <w:rsid w:val="00493808"/>
    <w:rsid w:val="00494F99"/>
    <w:rsid w:val="004A5CCF"/>
    <w:rsid w:val="004B473F"/>
    <w:rsid w:val="004B5C41"/>
    <w:rsid w:val="004B6E5E"/>
    <w:rsid w:val="004C2457"/>
    <w:rsid w:val="004D009B"/>
    <w:rsid w:val="004D3C68"/>
    <w:rsid w:val="004D3D11"/>
    <w:rsid w:val="004E3AE7"/>
    <w:rsid w:val="004E5AE3"/>
    <w:rsid w:val="004F0173"/>
    <w:rsid w:val="004F1489"/>
    <w:rsid w:val="004F33D2"/>
    <w:rsid w:val="004F4C4F"/>
    <w:rsid w:val="00515ECD"/>
    <w:rsid w:val="005162ED"/>
    <w:rsid w:val="0052013B"/>
    <w:rsid w:val="00530A99"/>
    <w:rsid w:val="005318D8"/>
    <w:rsid w:val="00541643"/>
    <w:rsid w:val="00542501"/>
    <w:rsid w:val="0054586C"/>
    <w:rsid w:val="00560600"/>
    <w:rsid w:val="00570C9D"/>
    <w:rsid w:val="0057136D"/>
    <w:rsid w:val="00573134"/>
    <w:rsid w:val="005823AC"/>
    <w:rsid w:val="00583545"/>
    <w:rsid w:val="005852B3"/>
    <w:rsid w:val="00587B50"/>
    <w:rsid w:val="00594886"/>
    <w:rsid w:val="005A0C87"/>
    <w:rsid w:val="005A39C5"/>
    <w:rsid w:val="005A7507"/>
    <w:rsid w:val="005A761F"/>
    <w:rsid w:val="005B5D93"/>
    <w:rsid w:val="005B6E12"/>
    <w:rsid w:val="005B7BBF"/>
    <w:rsid w:val="005C6453"/>
    <w:rsid w:val="005E157D"/>
    <w:rsid w:val="005E3A80"/>
    <w:rsid w:val="005E3B95"/>
    <w:rsid w:val="005E4055"/>
    <w:rsid w:val="005F0A01"/>
    <w:rsid w:val="005F6C05"/>
    <w:rsid w:val="005F7419"/>
    <w:rsid w:val="00610188"/>
    <w:rsid w:val="00611D5F"/>
    <w:rsid w:val="00616F17"/>
    <w:rsid w:val="00625E81"/>
    <w:rsid w:val="006317B3"/>
    <w:rsid w:val="00642B73"/>
    <w:rsid w:val="00656379"/>
    <w:rsid w:val="00662D54"/>
    <w:rsid w:val="00666E5D"/>
    <w:rsid w:val="0066798C"/>
    <w:rsid w:val="006718CC"/>
    <w:rsid w:val="006827EF"/>
    <w:rsid w:val="00685F5A"/>
    <w:rsid w:val="006879D0"/>
    <w:rsid w:val="00687FE0"/>
    <w:rsid w:val="0069113F"/>
    <w:rsid w:val="00693DE6"/>
    <w:rsid w:val="00693DFE"/>
    <w:rsid w:val="006A465F"/>
    <w:rsid w:val="006A654C"/>
    <w:rsid w:val="006B020B"/>
    <w:rsid w:val="006B3AD1"/>
    <w:rsid w:val="006C016B"/>
    <w:rsid w:val="006C5490"/>
    <w:rsid w:val="006C5AD7"/>
    <w:rsid w:val="006C647F"/>
    <w:rsid w:val="006C704C"/>
    <w:rsid w:val="006C7708"/>
    <w:rsid w:val="006D2956"/>
    <w:rsid w:val="006D6C9A"/>
    <w:rsid w:val="006E5F4D"/>
    <w:rsid w:val="006E7809"/>
    <w:rsid w:val="006F26E4"/>
    <w:rsid w:val="006F4CD7"/>
    <w:rsid w:val="00701187"/>
    <w:rsid w:val="00721420"/>
    <w:rsid w:val="007325FF"/>
    <w:rsid w:val="00742AAE"/>
    <w:rsid w:val="0074306F"/>
    <w:rsid w:val="007478B1"/>
    <w:rsid w:val="00752F3C"/>
    <w:rsid w:val="0075472E"/>
    <w:rsid w:val="00756053"/>
    <w:rsid w:val="00757C03"/>
    <w:rsid w:val="00763010"/>
    <w:rsid w:val="00763371"/>
    <w:rsid w:val="00763FC2"/>
    <w:rsid w:val="007656D8"/>
    <w:rsid w:val="007719A0"/>
    <w:rsid w:val="00781CEA"/>
    <w:rsid w:val="00786E9B"/>
    <w:rsid w:val="00787A92"/>
    <w:rsid w:val="00793993"/>
    <w:rsid w:val="007A2E35"/>
    <w:rsid w:val="007A6290"/>
    <w:rsid w:val="007A7446"/>
    <w:rsid w:val="007B2D39"/>
    <w:rsid w:val="007B47E8"/>
    <w:rsid w:val="007C30A1"/>
    <w:rsid w:val="007D0625"/>
    <w:rsid w:val="007D24CB"/>
    <w:rsid w:val="007D29A4"/>
    <w:rsid w:val="007D2E8B"/>
    <w:rsid w:val="007D4983"/>
    <w:rsid w:val="007E2A9C"/>
    <w:rsid w:val="007E67A3"/>
    <w:rsid w:val="007F0016"/>
    <w:rsid w:val="007F0BA7"/>
    <w:rsid w:val="007F6246"/>
    <w:rsid w:val="00800D1C"/>
    <w:rsid w:val="00801D05"/>
    <w:rsid w:val="0080272B"/>
    <w:rsid w:val="008040AC"/>
    <w:rsid w:val="00820700"/>
    <w:rsid w:val="008321B4"/>
    <w:rsid w:val="00840B72"/>
    <w:rsid w:val="00843911"/>
    <w:rsid w:val="008740B1"/>
    <w:rsid w:val="008741BA"/>
    <w:rsid w:val="00875311"/>
    <w:rsid w:val="00875748"/>
    <w:rsid w:val="00885423"/>
    <w:rsid w:val="008919C3"/>
    <w:rsid w:val="00895C63"/>
    <w:rsid w:val="008B025C"/>
    <w:rsid w:val="008B3ADE"/>
    <w:rsid w:val="008B6375"/>
    <w:rsid w:val="008B787B"/>
    <w:rsid w:val="008C0832"/>
    <w:rsid w:val="008C47A9"/>
    <w:rsid w:val="008D36D5"/>
    <w:rsid w:val="008D509D"/>
    <w:rsid w:val="008D7D5B"/>
    <w:rsid w:val="008E23D4"/>
    <w:rsid w:val="008F01EF"/>
    <w:rsid w:val="008F3FFA"/>
    <w:rsid w:val="00900285"/>
    <w:rsid w:val="00906B91"/>
    <w:rsid w:val="009102A0"/>
    <w:rsid w:val="009122F6"/>
    <w:rsid w:val="009151F3"/>
    <w:rsid w:val="0092149A"/>
    <w:rsid w:val="009405D1"/>
    <w:rsid w:val="00940639"/>
    <w:rsid w:val="00955682"/>
    <w:rsid w:val="009577F0"/>
    <w:rsid w:val="00957CDC"/>
    <w:rsid w:val="00960725"/>
    <w:rsid w:val="00982480"/>
    <w:rsid w:val="0099780D"/>
    <w:rsid w:val="00997D3B"/>
    <w:rsid w:val="009A17C1"/>
    <w:rsid w:val="009B0E72"/>
    <w:rsid w:val="009B585B"/>
    <w:rsid w:val="009B690D"/>
    <w:rsid w:val="009C4E67"/>
    <w:rsid w:val="009C5CB1"/>
    <w:rsid w:val="009C677D"/>
    <w:rsid w:val="009D18CC"/>
    <w:rsid w:val="009E0747"/>
    <w:rsid w:val="009E3496"/>
    <w:rsid w:val="009E3554"/>
    <w:rsid w:val="009E639F"/>
    <w:rsid w:val="009F0235"/>
    <w:rsid w:val="009F181C"/>
    <w:rsid w:val="009F2DA2"/>
    <w:rsid w:val="009F439F"/>
    <w:rsid w:val="009F5C5D"/>
    <w:rsid w:val="009F5F44"/>
    <w:rsid w:val="009F65AC"/>
    <w:rsid w:val="009F7083"/>
    <w:rsid w:val="00A0479C"/>
    <w:rsid w:val="00A061EA"/>
    <w:rsid w:val="00A0745D"/>
    <w:rsid w:val="00A109A1"/>
    <w:rsid w:val="00A112C3"/>
    <w:rsid w:val="00A242E7"/>
    <w:rsid w:val="00A248E8"/>
    <w:rsid w:val="00A26128"/>
    <w:rsid w:val="00A34CE9"/>
    <w:rsid w:val="00A37091"/>
    <w:rsid w:val="00A3754C"/>
    <w:rsid w:val="00A40511"/>
    <w:rsid w:val="00A453A1"/>
    <w:rsid w:val="00A5512C"/>
    <w:rsid w:val="00A55A76"/>
    <w:rsid w:val="00A57AA2"/>
    <w:rsid w:val="00A61216"/>
    <w:rsid w:val="00A62330"/>
    <w:rsid w:val="00A702C9"/>
    <w:rsid w:val="00A740AF"/>
    <w:rsid w:val="00A76374"/>
    <w:rsid w:val="00A814C8"/>
    <w:rsid w:val="00AA3D76"/>
    <w:rsid w:val="00AB26A6"/>
    <w:rsid w:val="00AB39AB"/>
    <w:rsid w:val="00AB7DFA"/>
    <w:rsid w:val="00AC16E0"/>
    <w:rsid w:val="00AC548C"/>
    <w:rsid w:val="00AC5A63"/>
    <w:rsid w:val="00AD403F"/>
    <w:rsid w:val="00AD461C"/>
    <w:rsid w:val="00AE150E"/>
    <w:rsid w:val="00AE17CF"/>
    <w:rsid w:val="00AE5788"/>
    <w:rsid w:val="00AF2463"/>
    <w:rsid w:val="00AF62E1"/>
    <w:rsid w:val="00AF6521"/>
    <w:rsid w:val="00B03BF4"/>
    <w:rsid w:val="00B044B4"/>
    <w:rsid w:val="00B04F63"/>
    <w:rsid w:val="00B1214F"/>
    <w:rsid w:val="00B13EA2"/>
    <w:rsid w:val="00B14BFB"/>
    <w:rsid w:val="00B22BF8"/>
    <w:rsid w:val="00B249AE"/>
    <w:rsid w:val="00B25F88"/>
    <w:rsid w:val="00B35A02"/>
    <w:rsid w:val="00B40788"/>
    <w:rsid w:val="00B45C63"/>
    <w:rsid w:val="00B6106A"/>
    <w:rsid w:val="00B652BF"/>
    <w:rsid w:val="00B7066E"/>
    <w:rsid w:val="00B729F6"/>
    <w:rsid w:val="00B74FDE"/>
    <w:rsid w:val="00B76383"/>
    <w:rsid w:val="00B812BB"/>
    <w:rsid w:val="00B81AB6"/>
    <w:rsid w:val="00B8267B"/>
    <w:rsid w:val="00B8267E"/>
    <w:rsid w:val="00B8300D"/>
    <w:rsid w:val="00B83206"/>
    <w:rsid w:val="00B83CC6"/>
    <w:rsid w:val="00B90F58"/>
    <w:rsid w:val="00BA2E18"/>
    <w:rsid w:val="00BA4AF9"/>
    <w:rsid w:val="00BB1131"/>
    <w:rsid w:val="00BB2BF5"/>
    <w:rsid w:val="00BB47F0"/>
    <w:rsid w:val="00BC2F04"/>
    <w:rsid w:val="00BC4A37"/>
    <w:rsid w:val="00BC799D"/>
    <w:rsid w:val="00BD63A7"/>
    <w:rsid w:val="00BD6CC4"/>
    <w:rsid w:val="00BE0F5F"/>
    <w:rsid w:val="00BE115D"/>
    <w:rsid w:val="00BE48E0"/>
    <w:rsid w:val="00C0131F"/>
    <w:rsid w:val="00C0760E"/>
    <w:rsid w:val="00C0773A"/>
    <w:rsid w:val="00C2101C"/>
    <w:rsid w:val="00C24D76"/>
    <w:rsid w:val="00C2672E"/>
    <w:rsid w:val="00C45709"/>
    <w:rsid w:val="00C47D3E"/>
    <w:rsid w:val="00C50132"/>
    <w:rsid w:val="00C50D5C"/>
    <w:rsid w:val="00C51167"/>
    <w:rsid w:val="00C51952"/>
    <w:rsid w:val="00C6123F"/>
    <w:rsid w:val="00C6521F"/>
    <w:rsid w:val="00C6557C"/>
    <w:rsid w:val="00C71F2A"/>
    <w:rsid w:val="00C74D78"/>
    <w:rsid w:val="00C9001F"/>
    <w:rsid w:val="00C94191"/>
    <w:rsid w:val="00C94798"/>
    <w:rsid w:val="00C94EF3"/>
    <w:rsid w:val="00CA1DD9"/>
    <w:rsid w:val="00CB1C7F"/>
    <w:rsid w:val="00CB585F"/>
    <w:rsid w:val="00CB6F83"/>
    <w:rsid w:val="00CC3C77"/>
    <w:rsid w:val="00CC4A24"/>
    <w:rsid w:val="00CD17D2"/>
    <w:rsid w:val="00CD1B9C"/>
    <w:rsid w:val="00CD476D"/>
    <w:rsid w:val="00CE09AF"/>
    <w:rsid w:val="00CF1605"/>
    <w:rsid w:val="00D04BF4"/>
    <w:rsid w:val="00D06489"/>
    <w:rsid w:val="00D06E58"/>
    <w:rsid w:val="00D24B15"/>
    <w:rsid w:val="00D259AF"/>
    <w:rsid w:val="00D277D0"/>
    <w:rsid w:val="00D33BB3"/>
    <w:rsid w:val="00D40209"/>
    <w:rsid w:val="00D42043"/>
    <w:rsid w:val="00D444B7"/>
    <w:rsid w:val="00D50741"/>
    <w:rsid w:val="00D56ECC"/>
    <w:rsid w:val="00D56F32"/>
    <w:rsid w:val="00D712C6"/>
    <w:rsid w:val="00D76831"/>
    <w:rsid w:val="00D82862"/>
    <w:rsid w:val="00D9270F"/>
    <w:rsid w:val="00D94B77"/>
    <w:rsid w:val="00DA15C2"/>
    <w:rsid w:val="00DA4647"/>
    <w:rsid w:val="00DA5541"/>
    <w:rsid w:val="00DA5F5C"/>
    <w:rsid w:val="00DB000D"/>
    <w:rsid w:val="00DC6DC8"/>
    <w:rsid w:val="00DD0934"/>
    <w:rsid w:val="00DD0DA9"/>
    <w:rsid w:val="00DD3277"/>
    <w:rsid w:val="00DE2801"/>
    <w:rsid w:val="00DE2B3B"/>
    <w:rsid w:val="00DE3995"/>
    <w:rsid w:val="00DE40F4"/>
    <w:rsid w:val="00DE63E9"/>
    <w:rsid w:val="00DF28FB"/>
    <w:rsid w:val="00E05E16"/>
    <w:rsid w:val="00E138A4"/>
    <w:rsid w:val="00E14AAA"/>
    <w:rsid w:val="00E14FB8"/>
    <w:rsid w:val="00E21755"/>
    <w:rsid w:val="00E22762"/>
    <w:rsid w:val="00E258D8"/>
    <w:rsid w:val="00E32A8E"/>
    <w:rsid w:val="00E51554"/>
    <w:rsid w:val="00E51836"/>
    <w:rsid w:val="00E52115"/>
    <w:rsid w:val="00E52BE0"/>
    <w:rsid w:val="00E6325E"/>
    <w:rsid w:val="00E66FA4"/>
    <w:rsid w:val="00E71638"/>
    <w:rsid w:val="00E71E6C"/>
    <w:rsid w:val="00E80160"/>
    <w:rsid w:val="00E80F9F"/>
    <w:rsid w:val="00E81854"/>
    <w:rsid w:val="00E87B12"/>
    <w:rsid w:val="00EB0999"/>
    <w:rsid w:val="00EC1804"/>
    <w:rsid w:val="00EC1A9B"/>
    <w:rsid w:val="00EC41EF"/>
    <w:rsid w:val="00EC62CB"/>
    <w:rsid w:val="00ED237A"/>
    <w:rsid w:val="00EF49FA"/>
    <w:rsid w:val="00EF5596"/>
    <w:rsid w:val="00EF764D"/>
    <w:rsid w:val="00EF7E76"/>
    <w:rsid w:val="00F040E0"/>
    <w:rsid w:val="00F12621"/>
    <w:rsid w:val="00F25DEE"/>
    <w:rsid w:val="00F3299F"/>
    <w:rsid w:val="00F434D1"/>
    <w:rsid w:val="00F470C5"/>
    <w:rsid w:val="00F47A88"/>
    <w:rsid w:val="00F50C94"/>
    <w:rsid w:val="00F76044"/>
    <w:rsid w:val="00F866C6"/>
    <w:rsid w:val="00F93549"/>
    <w:rsid w:val="00F93D26"/>
    <w:rsid w:val="00FA2DC2"/>
    <w:rsid w:val="00FA41A6"/>
    <w:rsid w:val="00FA6BCA"/>
    <w:rsid w:val="00FA788D"/>
    <w:rsid w:val="00FC1465"/>
    <w:rsid w:val="00FD3881"/>
    <w:rsid w:val="00FD6A67"/>
    <w:rsid w:val="00FE4F64"/>
    <w:rsid w:val="00FE6B49"/>
    <w:rsid w:val="00FF0963"/>
    <w:rsid w:val="00FF135E"/>
    <w:rsid w:val="00FF2AB8"/>
    <w:rsid w:val="00FF5327"/>
    <w:rsid w:val="00FF62D7"/>
    <w:rsid w:val="00FF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3C90F3"/>
  <w15:docId w15:val="{30DEA17B-79A9-4A2E-9550-66A3EF0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325B74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8B3AD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8B3AD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8B3AD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B3AD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8B3AD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8B3AD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8B3AD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8B3ADE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8B3ADE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8B3ADE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8B3ADE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8B3ADE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8B3ADE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8B3ADE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8B3ADE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8B3ADE"/>
  </w:style>
  <w:style w:type="character" w:customStyle="1" w:styleId="WW-Absatz-Standardschriftart">
    <w:name w:val="WW-Absatz-Standardschriftart"/>
    <w:rsid w:val="008B3ADE"/>
  </w:style>
  <w:style w:type="character" w:customStyle="1" w:styleId="Fontepargpadro3">
    <w:name w:val="Fonte parág. padrão3"/>
    <w:rsid w:val="008B3ADE"/>
  </w:style>
  <w:style w:type="character" w:customStyle="1" w:styleId="WW-Absatz-Standardschriftart1">
    <w:name w:val="WW-Absatz-Standardschriftart1"/>
    <w:rsid w:val="008B3ADE"/>
  </w:style>
  <w:style w:type="character" w:customStyle="1" w:styleId="WW-Absatz-Standardschriftart11">
    <w:name w:val="WW-Absatz-Standardschriftart11"/>
    <w:rsid w:val="008B3ADE"/>
  </w:style>
  <w:style w:type="character" w:customStyle="1" w:styleId="WW-Absatz-Standardschriftart111">
    <w:name w:val="WW-Absatz-Standardschriftart111"/>
    <w:rsid w:val="008B3ADE"/>
  </w:style>
  <w:style w:type="character" w:customStyle="1" w:styleId="WW-Absatz-Standardschriftart1111">
    <w:name w:val="WW-Absatz-Standardschriftart1111"/>
    <w:rsid w:val="008B3ADE"/>
  </w:style>
  <w:style w:type="character" w:customStyle="1" w:styleId="WW8Num1z0">
    <w:name w:val="WW8Num1z0"/>
    <w:rsid w:val="008B3ADE"/>
    <w:rPr>
      <w:rFonts w:ascii="Symbol" w:hAnsi="Symbol"/>
    </w:rPr>
  </w:style>
  <w:style w:type="character" w:customStyle="1" w:styleId="WW8Num1z1">
    <w:name w:val="WW8Num1z1"/>
    <w:rsid w:val="008B3ADE"/>
    <w:rPr>
      <w:rFonts w:ascii="Courier New" w:hAnsi="Courier New" w:cs="Courier New"/>
    </w:rPr>
  </w:style>
  <w:style w:type="character" w:customStyle="1" w:styleId="WW8Num1z2">
    <w:name w:val="WW8Num1z2"/>
    <w:rsid w:val="008B3ADE"/>
    <w:rPr>
      <w:rFonts w:ascii="Wingdings" w:hAnsi="Wingdings"/>
    </w:rPr>
  </w:style>
  <w:style w:type="character" w:customStyle="1" w:styleId="WW8Num1z3">
    <w:name w:val="WW8Num1z3"/>
    <w:rsid w:val="008B3AD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8B3ADE"/>
  </w:style>
  <w:style w:type="character" w:customStyle="1" w:styleId="WW8Num3z0">
    <w:name w:val="WW8Num3z0"/>
    <w:rsid w:val="008B3ADE"/>
    <w:rPr>
      <w:rFonts w:ascii="Wingdings" w:hAnsi="Wingdings"/>
      <w:sz w:val="18"/>
    </w:rPr>
  </w:style>
  <w:style w:type="character" w:customStyle="1" w:styleId="WW8Num3z1">
    <w:name w:val="WW8Num3z1"/>
    <w:rsid w:val="008B3ADE"/>
    <w:rPr>
      <w:rFonts w:ascii="Wingdings 2" w:hAnsi="Wingdings 2"/>
      <w:sz w:val="18"/>
    </w:rPr>
  </w:style>
  <w:style w:type="character" w:customStyle="1" w:styleId="WW8Num3z2">
    <w:name w:val="WW8Num3z2"/>
    <w:rsid w:val="008B3ADE"/>
    <w:rPr>
      <w:rFonts w:ascii="StarSymbol" w:hAnsi="StarSymbol"/>
      <w:sz w:val="18"/>
    </w:rPr>
  </w:style>
  <w:style w:type="character" w:customStyle="1" w:styleId="WW8Num4z0">
    <w:name w:val="WW8Num4z0"/>
    <w:rsid w:val="008B3ADE"/>
    <w:rPr>
      <w:rFonts w:ascii="Wingdings" w:hAnsi="Wingdings"/>
      <w:sz w:val="18"/>
    </w:rPr>
  </w:style>
  <w:style w:type="character" w:customStyle="1" w:styleId="WW8Num4z1">
    <w:name w:val="WW8Num4z1"/>
    <w:rsid w:val="008B3ADE"/>
    <w:rPr>
      <w:rFonts w:ascii="Wingdings 2" w:hAnsi="Wingdings 2"/>
      <w:sz w:val="18"/>
    </w:rPr>
  </w:style>
  <w:style w:type="character" w:customStyle="1" w:styleId="WW8Num4z2">
    <w:name w:val="WW8Num4z2"/>
    <w:rsid w:val="008B3ADE"/>
    <w:rPr>
      <w:rFonts w:ascii="StarSymbol" w:hAnsi="StarSymbol"/>
      <w:sz w:val="18"/>
    </w:rPr>
  </w:style>
  <w:style w:type="character" w:customStyle="1" w:styleId="Fontepargpadro2">
    <w:name w:val="Fonte parág. padrão2"/>
    <w:rsid w:val="008B3ADE"/>
  </w:style>
  <w:style w:type="character" w:customStyle="1" w:styleId="WW-Absatz-Standardschriftart111111">
    <w:name w:val="WW-Absatz-Standardschriftart111111"/>
    <w:rsid w:val="008B3ADE"/>
  </w:style>
  <w:style w:type="character" w:customStyle="1" w:styleId="WW-Absatz-Standardschriftart1111111">
    <w:name w:val="WW-Absatz-Standardschriftart1111111"/>
    <w:rsid w:val="008B3ADE"/>
  </w:style>
  <w:style w:type="character" w:customStyle="1" w:styleId="WW-Absatz-Standardschriftart11111111">
    <w:name w:val="WW-Absatz-Standardschriftart11111111"/>
    <w:rsid w:val="008B3ADE"/>
  </w:style>
  <w:style w:type="character" w:customStyle="1" w:styleId="WW-Absatz-Standardschriftart111111111">
    <w:name w:val="WW-Absatz-Standardschriftart111111111"/>
    <w:rsid w:val="008B3ADE"/>
  </w:style>
  <w:style w:type="character" w:customStyle="1" w:styleId="WW-Absatz-Standardschriftart1111111111">
    <w:name w:val="WW-Absatz-Standardschriftart1111111111"/>
    <w:rsid w:val="008B3ADE"/>
  </w:style>
  <w:style w:type="character" w:customStyle="1" w:styleId="WW-Absatz-Standardschriftart11111111111">
    <w:name w:val="WW-Absatz-Standardschriftart11111111111"/>
    <w:rsid w:val="008B3ADE"/>
  </w:style>
  <w:style w:type="character" w:customStyle="1" w:styleId="WW-Absatz-Standardschriftart111111111111">
    <w:name w:val="WW-Absatz-Standardschriftart111111111111"/>
    <w:rsid w:val="008B3ADE"/>
  </w:style>
  <w:style w:type="character" w:customStyle="1" w:styleId="WW-Absatz-Standardschriftart1111111111111">
    <w:name w:val="WW-Absatz-Standardschriftart1111111111111"/>
    <w:rsid w:val="008B3ADE"/>
  </w:style>
  <w:style w:type="character" w:customStyle="1" w:styleId="WW-Absatz-Standardschriftart11111111111111">
    <w:name w:val="WW-Absatz-Standardschriftart11111111111111"/>
    <w:rsid w:val="008B3ADE"/>
  </w:style>
  <w:style w:type="character" w:customStyle="1" w:styleId="WW-Absatz-Standardschriftart111111111111111">
    <w:name w:val="WW-Absatz-Standardschriftart111111111111111"/>
    <w:rsid w:val="008B3ADE"/>
  </w:style>
  <w:style w:type="character" w:customStyle="1" w:styleId="WW-Absatz-Standardschriftart1111111111111111">
    <w:name w:val="WW-Absatz-Standardschriftart1111111111111111"/>
    <w:rsid w:val="008B3ADE"/>
  </w:style>
  <w:style w:type="character" w:customStyle="1" w:styleId="WW-Absatz-Standardschriftart11111111111111111">
    <w:name w:val="WW-Absatz-Standardschriftart11111111111111111"/>
    <w:rsid w:val="008B3ADE"/>
  </w:style>
  <w:style w:type="character" w:customStyle="1" w:styleId="WW-Absatz-Standardschriftart111111111111111111">
    <w:name w:val="WW-Absatz-Standardschriftart111111111111111111"/>
    <w:rsid w:val="008B3ADE"/>
  </w:style>
  <w:style w:type="character" w:customStyle="1" w:styleId="WW-Absatz-Standardschriftart1111111111111111111">
    <w:name w:val="WW-Absatz-Standardschriftart1111111111111111111"/>
    <w:rsid w:val="008B3ADE"/>
  </w:style>
  <w:style w:type="character" w:customStyle="1" w:styleId="WW-Absatz-Standardschriftart11111111111111111111">
    <w:name w:val="WW-Absatz-Standardschriftart11111111111111111111"/>
    <w:rsid w:val="008B3ADE"/>
  </w:style>
  <w:style w:type="character" w:customStyle="1" w:styleId="WW-Absatz-Standardschriftart111111111111111111111">
    <w:name w:val="WW-Absatz-Standardschriftart111111111111111111111"/>
    <w:rsid w:val="008B3ADE"/>
  </w:style>
  <w:style w:type="character" w:customStyle="1" w:styleId="WW8Num2z0">
    <w:name w:val="WW8Num2z0"/>
    <w:rsid w:val="008B3ADE"/>
    <w:rPr>
      <w:rFonts w:ascii="Wingdings" w:hAnsi="Wingdings"/>
      <w:sz w:val="18"/>
    </w:rPr>
  </w:style>
  <w:style w:type="character" w:customStyle="1" w:styleId="WW8Num2z1">
    <w:name w:val="WW8Num2z1"/>
    <w:rsid w:val="008B3ADE"/>
    <w:rPr>
      <w:rFonts w:ascii="Symbol" w:hAnsi="Symbol"/>
    </w:rPr>
  </w:style>
  <w:style w:type="character" w:customStyle="1" w:styleId="WW8Num2z2">
    <w:name w:val="WW8Num2z2"/>
    <w:rsid w:val="008B3AD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8B3ADE"/>
  </w:style>
  <w:style w:type="character" w:customStyle="1" w:styleId="WW-Absatz-Standardschriftart11111111111111111111111">
    <w:name w:val="WW-Absatz-Standardschriftart11111111111111111111111"/>
    <w:rsid w:val="008B3ADE"/>
  </w:style>
  <w:style w:type="character" w:customStyle="1" w:styleId="WW-Absatz-Standardschriftart111111111111111111111111">
    <w:name w:val="WW-Absatz-Standardschriftart111111111111111111111111"/>
    <w:rsid w:val="008B3ADE"/>
  </w:style>
  <w:style w:type="character" w:customStyle="1" w:styleId="WW-Absatz-Standardschriftart1111111111111111111111111">
    <w:name w:val="WW-Absatz-Standardschriftart1111111111111111111111111"/>
    <w:rsid w:val="008B3ADE"/>
  </w:style>
  <w:style w:type="character" w:customStyle="1" w:styleId="WW-Absatz-Standardschriftart11111111111111111111111111">
    <w:name w:val="WW-Absatz-Standardschriftart11111111111111111111111111"/>
    <w:rsid w:val="008B3ADE"/>
  </w:style>
  <w:style w:type="character" w:customStyle="1" w:styleId="WW-Absatz-Standardschriftart111111111111111111111111111">
    <w:name w:val="WW-Absatz-Standardschriftart111111111111111111111111111"/>
    <w:rsid w:val="008B3ADE"/>
  </w:style>
  <w:style w:type="character" w:customStyle="1" w:styleId="WW-Absatz-Standardschriftart1111111111111111111111111111">
    <w:name w:val="WW-Absatz-Standardschriftart1111111111111111111111111111"/>
    <w:rsid w:val="008B3ADE"/>
  </w:style>
  <w:style w:type="character" w:customStyle="1" w:styleId="WW-Absatz-Standardschriftart11111111111111111111111111111">
    <w:name w:val="WW-Absatz-Standardschriftart11111111111111111111111111111"/>
    <w:rsid w:val="008B3ADE"/>
  </w:style>
  <w:style w:type="character" w:customStyle="1" w:styleId="WW-Absatz-Standardschriftart111111111111111111111111111111">
    <w:name w:val="WW-Absatz-Standardschriftart111111111111111111111111111111"/>
    <w:rsid w:val="008B3ADE"/>
  </w:style>
  <w:style w:type="character" w:customStyle="1" w:styleId="WW-Absatz-Standardschriftart1111111111111111111111111111111">
    <w:name w:val="WW-Absatz-Standardschriftart1111111111111111111111111111111"/>
    <w:rsid w:val="008B3ADE"/>
  </w:style>
  <w:style w:type="character" w:customStyle="1" w:styleId="WW-Absatz-Standardschriftart11111111111111111111111111111111">
    <w:name w:val="WW-Absatz-Standardschriftart11111111111111111111111111111111"/>
    <w:rsid w:val="008B3ADE"/>
  </w:style>
  <w:style w:type="character" w:customStyle="1" w:styleId="WW-Absatz-Standardschriftart111111111111111111111111111111111">
    <w:name w:val="WW-Absatz-Standardschriftart111111111111111111111111111111111"/>
    <w:rsid w:val="008B3ADE"/>
  </w:style>
  <w:style w:type="character" w:customStyle="1" w:styleId="WW-Absatz-Standardschriftart1111111111111111111111111111111111">
    <w:name w:val="WW-Absatz-Standardschriftart1111111111111111111111111111111111"/>
    <w:rsid w:val="008B3ADE"/>
  </w:style>
  <w:style w:type="character" w:customStyle="1" w:styleId="WW-Absatz-Standardschriftart11111111111111111111111111111111111">
    <w:name w:val="WW-Absatz-Standardschriftart11111111111111111111111111111111111"/>
    <w:rsid w:val="008B3ADE"/>
  </w:style>
  <w:style w:type="character" w:customStyle="1" w:styleId="WW-Absatz-Standardschriftart111111111111111111111111111111111111">
    <w:name w:val="WW-Absatz-Standardschriftart111111111111111111111111111111111111"/>
    <w:rsid w:val="008B3ADE"/>
  </w:style>
  <w:style w:type="character" w:customStyle="1" w:styleId="WW-Absatz-Standardschriftart1111111111111111111111111111111111111">
    <w:name w:val="WW-Absatz-Standardschriftart1111111111111111111111111111111111111"/>
    <w:rsid w:val="008B3ADE"/>
  </w:style>
  <w:style w:type="character" w:customStyle="1" w:styleId="WW-Absatz-Standardschriftart11111111111111111111111111111111111111">
    <w:name w:val="WW-Absatz-Standardschriftart11111111111111111111111111111111111111"/>
    <w:rsid w:val="008B3ADE"/>
  </w:style>
  <w:style w:type="character" w:customStyle="1" w:styleId="WW-Absatz-Standardschriftart111111111111111111111111111111111111111">
    <w:name w:val="WW-Absatz-Standardschriftart111111111111111111111111111111111111111"/>
    <w:rsid w:val="008B3ADE"/>
  </w:style>
  <w:style w:type="character" w:customStyle="1" w:styleId="WW-Absatz-Standardschriftart1111111111111111111111111111111111111111">
    <w:name w:val="WW-Absatz-Standardschriftart1111111111111111111111111111111111111111"/>
    <w:rsid w:val="008B3ADE"/>
  </w:style>
  <w:style w:type="character" w:customStyle="1" w:styleId="Fontepargpadro1">
    <w:name w:val="Fonte parág. padrão1"/>
    <w:rsid w:val="008B3ADE"/>
  </w:style>
  <w:style w:type="character" w:customStyle="1" w:styleId="Marcadores">
    <w:name w:val="Marcadores"/>
    <w:rsid w:val="008B3ADE"/>
    <w:rPr>
      <w:rFonts w:ascii="StarSymbol" w:hAnsi="StarSymbol"/>
      <w:sz w:val="18"/>
    </w:rPr>
  </w:style>
  <w:style w:type="character" w:styleId="Forte">
    <w:name w:val="Strong"/>
    <w:aliases w:val="A_Forte"/>
    <w:qFormat/>
    <w:rsid w:val="008B3ADE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8B3ADE"/>
  </w:style>
  <w:style w:type="paragraph" w:customStyle="1" w:styleId="Ttulo10">
    <w:name w:val="Título1"/>
    <w:basedOn w:val="Normal"/>
    <w:next w:val="Subttulo"/>
    <w:rsid w:val="008B3AD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8B3ADE"/>
  </w:style>
  <w:style w:type="character" w:customStyle="1" w:styleId="BodyTextChar">
    <w:name w:val="Body Tex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8B3ADE"/>
  </w:style>
  <w:style w:type="paragraph" w:styleId="Legenda">
    <w:name w:val="caption"/>
    <w:basedOn w:val="Normal"/>
    <w:qFormat/>
    <w:rsid w:val="008B3AD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8B3ADE"/>
    <w:pPr>
      <w:suppressLineNumbers/>
    </w:pPr>
  </w:style>
  <w:style w:type="paragraph" w:customStyle="1" w:styleId="Captulo">
    <w:name w:val="Capítulo"/>
    <w:basedOn w:val="Normal"/>
    <w:next w:val="Corpodetexto"/>
    <w:rsid w:val="008B3AD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8B3AD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8B3AD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B90F58"/>
    <w:pPr>
      <w:spacing w:before="40" w:after="40"/>
      <w:jc w:val="left"/>
    </w:pPr>
    <w:rPr>
      <w:rFonts w:ascii="Calibri" w:hAnsi="Calibri"/>
      <w:color w:val="0070C0"/>
      <w:sz w:val="22"/>
      <w:szCs w:val="22"/>
    </w:rPr>
  </w:style>
  <w:style w:type="character" w:customStyle="1" w:styleId="SubtitleChar">
    <w:name w:val="Subtitle Char"/>
    <w:rsid w:val="008B3ADE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8B3ADE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8B3ADE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8B3ADE"/>
    <w:rPr>
      <w:sz w:val="14"/>
      <w:szCs w:val="14"/>
    </w:rPr>
  </w:style>
  <w:style w:type="paragraph" w:customStyle="1" w:styleId="Recuodecorpodetexto1">
    <w:name w:val="Recuo de corpo de texto1"/>
    <w:basedOn w:val="Normal"/>
    <w:rsid w:val="008B3AD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8B3ADE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8B3AD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8B3ADE"/>
    <w:rPr>
      <w:sz w:val="32"/>
      <w:szCs w:val="32"/>
    </w:rPr>
  </w:style>
  <w:style w:type="paragraph" w:customStyle="1" w:styleId="Contedodatabela">
    <w:name w:val="Conteúdo da tabela"/>
    <w:basedOn w:val="Normal"/>
    <w:rsid w:val="008B3ADE"/>
    <w:pPr>
      <w:suppressLineNumbers/>
    </w:pPr>
  </w:style>
  <w:style w:type="paragraph" w:customStyle="1" w:styleId="Ttulodatabela">
    <w:name w:val="Título da tabela"/>
    <w:basedOn w:val="Contedodatabela"/>
    <w:rsid w:val="008B3AD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8B3AD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8B3ADE"/>
    <w:pPr>
      <w:spacing w:before="100" w:after="100"/>
    </w:pPr>
  </w:style>
  <w:style w:type="paragraph" w:customStyle="1" w:styleId="Citaes">
    <w:name w:val="Citações"/>
    <w:basedOn w:val="Normal"/>
    <w:rsid w:val="008B3ADE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8B3AD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8B3AD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8B3ADE"/>
  </w:style>
  <w:style w:type="character" w:customStyle="1" w:styleId="WW-Absatz-Standardschriftart111111111111111111111111111111111111111111">
    <w:name w:val="WW-Absatz-Standardschriftart111111111111111111111111111111111111111111"/>
    <w:rsid w:val="008B3ADE"/>
  </w:style>
  <w:style w:type="character" w:customStyle="1" w:styleId="WW-Absatz-Standardschriftart1111111111111111111111111111111111111111111">
    <w:name w:val="WW-Absatz-Standardschriftart1111111111111111111111111111111111111111111"/>
    <w:rsid w:val="008B3ADE"/>
  </w:style>
  <w:style w:type="character" w:customStyle="1" w:styleId="WW-Absatz-Standardschriftart11111111111111111111111111111111111111111111">
    <w:name w:val="WW-Absatz-Standardschriftart11111111111111111111111111111111111111111111"/>
    <w:rsid w:val="008B3ADE"/>
  </w:style>
  <w:style w:type="character" w:customStyle="1" w:styleId="WW-Absatz-Standardschriftart111111111111111111111111111111111111111111111">
    <w:name w:val="WW-Absatz-Standardschriftart111111111111111111111111111111111111111111111"/>
    <w:rsid w:val="008B3ADE"/>
  </w:style>
  <w:style w:type="character" w:styleId="Hyperlink">
    <w:name w:val="Hyperlink"/>
    <w:semiHidden/>
    <w:rsid w:val="008B3AD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8B3ADE"/>
    <w:rPr>
      <w:rFonts w:ascii="Times New Roman" w:hAnsi="Times New Roman" w:cs="Times New Roman"/>
    </w:rPr>
  </w:style>
  <w:style w:type="character" w:customStyle="1" w:styleId="StrongEmphasis">
    <w:name w:val="Strong Emphasis"/>
    <w:rsid w:val="008B3ADE"/>
    <w:rPr>
      <w:b/>
    </w:rPr>
  </w:style>
  <w:style w:type="character" w:customStyle="1" w:styleId="TextodebaloChar">
    <w:name w:val="Texto de balão Char"/>
    <w:rsid w:val="008B3ADE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8B3AD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8B3AD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8B3ADE"/>
    <w:pPr>
      <w:shd w:val="clear" w:color="auto" w:fill="FFFFFF"/>
      <w:spacing w:before="100" w:after="10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5">
    <w:name w:val="xl25"/>
    <w:basedOn w:val="Normal"/>
    <w:rsid w:val="008B3AD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8B3ADE"/>
    <w:pPr>
      <w:spacing w:before="100" w:after="100"/>
      <w:jc w:val="center"/>
    </w:pPr>
    <w:rPr>
      <w:rFonts w:ascii="Arial Narrow" w:hAnsi="Arial Narrow"/>
      <w:b/>
      <w:bCs/>
    </w:rPr>
  </w:style>
  <w:style w:type="paragraph" w:customStyle="1" w:styleId="xl27">
    <w:name w:val="xl27"/>
    <w:basedOn w:val="Normal"/>
    <w:rsid w:val="008B3AD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8B3ADE"/>
    <w:pPr>
      <w:spacing w:before="100" w:after="100"/>
      <w:jc w:val="center"/>
    </w:pPr>
    <w:rPr>
      <w:rFonts w:ascii="Arial Narrow" w:eastAsia="Arial Unicode MS" w:hAnsi="Arial Narrow"/>
      <w:b/>
      <w:bCs/>
    </w:rPr>
  </w:style>
  <w:style w:type="paragraph" w:customStyle="1" w:styleId="Ttulodetabela">
    <w:name w:val="Título de tabela"/>
    <w:basedOn w:val="Contedodatabela"/>
    <w:rsid w:val="008B3ADE"/>
    <w:pPr>
      <w:jc w:val="center"/>
    </w:pPr>
    <w:rPr>
      <w:b/>
      <w:bCs/>
    </w:rPr>
  </w:style>
  <w:style w:type="paragraph" w:customStyle="1" w:styleId="Standard">
    <w:name w:val="Standard"/>
    <w:qFormat/>
    <w:rsid w:val="008B3ADE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8B3AD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8B3ADE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8B3ADE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8B3ADE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8B3AD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8B3ADE"/>
    <w:rPr>
      <w:b/>
    </w:rPr>
  </w:style>
  <w:style w:type="character" w:customStyle="1" w:styleId="WW8Num5z0">
    <w:name w:val="WW8Num5z0"/>
    <w:rsid w:val="008B3ADE"/>
    <w:rPr>
      <w:rFonts w:ascii="Arial" w:hAnsi="Arial" w:cs="Arial"/>
    </w:rPr>
  </w:style>
  <w:style w:type="character" w:customStyle="1" w:styleId="WW8Num6z0">
    <w:name w:val="WW8Num6z0"/>
    <w:rsid w:val="008B3ADE"/>
    <w:rPr>
      <w:rFonts w:ascii="Wingdings" w:hAnsi="Wingdings"/>
    </w:rPr>
  </w:style>
  <w:style w:type="character" w:customStyle="1" w:styleId="WW8Num7z0">
    <w:name w:val="WW8Num7z0"/>
    <w:rsid w:val="008B3ADE"/>
    <w:rPr>
      <w:rFonts w:ascii="Wingdings" w:hAnsi="Wingdings"/>
    </w:rPr>
  </w:style>
  <w:style w:type="character" w:customStyle="1" w:styleId="WW8Num8z0">
    <w:name w:val="WW8Num8z0"/>
    <w:rsid w:val="008B3ADE"/>
    <w:rPr>
      <w:rFonts w:ascii="Wingdings" w:hAnsi="Wingdings"/>
    </w:rPr>
  </w:style>
  <w:style w:type="character" w:customStyle="1" w:styleId="WW8Num9z0">
    <w:name w:val="WW8Num9z0"/>
    <w:rsid w:val="008B3ADE"/>
    <w:rPr>
      <w:rFonts w:ascii="Wingdings" w:hAnsi="Wingdings"/>
    </w:rPr>
  </w:style>
  <w:style w:type="character" w:customStyle="1" w:styleId="WW8Num8z1">
    <w:name w:val="WW8Num8z1"/>
    <w:rsid w:val="008B3ADE"/>
    <w:rPr>
      <w:rFonts w:ascii="Courier New" w:hAnsi="Courier New" w:cs="Courier New"/>
    </w:rPr>
  </w:style>
  <w:style w:type="character" w:customStyle="1" w:styleId="WW8Num8z2">
    <w:name w:val="WW8Num8z2"/>
    <w:rsid w:val="008B3ADE"/>
    <w:rPr>
      <w:rFonts w:ascii="StarSymbol" w:hAnsi="StarSymbol"/>
      <w:sz w:val="18"/>
    </w:rPr>
  </w:style>
  <w:style w:type="character" w:customStyle="1" w:styleId="WW8Num10z0">
    <w:name w:val="WW8Num10z0"/>
    <w:rsid w:val="008B3ADE"/>
    <w:rPr>
      <w:rFonts w:ascii="Symbol" w:hAnsi="Symbol"/>
      <w:sz w:val="18"/>
    </w:rPr>
  </w:style>
  <w:style w:type="character" w:customStyle="1" w:styleId="WW8Num10z1">
    <w:name w:val="WW8Num10z1"/>
    <w:rsid w:val="008B3ADE"/>
    <w:rPr>
      <w:rFonts w:ascii="Wingdings 2" w:hAnsi="Wingdings 2"/>
      <w:sz w:val="18"/>
    </w:rPr>
  </w:style>
  <w:style w:type="character" w:customStyle="1" w:styleId="WW8Num10z2">
    <w:name w:val="WW8Num10z2"/>
    <w:rsid w:val="008B3ADE"/>
    <w:rPr>
      <w:rFonts w:ascii="StarSymbol" w:hAnsi="StarSymbol"/>
      <w:sz w:val="18"/>
    </w:rPr>
  </w:style>
  <w:style w:type="character" w:customStyle="1" w:styleId="WW8Num9z1">
    <w:name w:val="WW8Num9z1"/>
    <w:rsid w:val="008B3ADE"/>
    <w:rPr>
      <w:rFonts w:ascii="Courier New" w:hAnsi="Courier New" w:cs="Courier New"/>
    </w:rPr>
  </w:style>
  <w:style w:type="character" w:customStyle="1" w:styleId="WW8Num9z2">
    <w:name w:val="WW8Num9z2"/>
    <w:rsid w:val="008B3AD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8B3AD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8B3ADE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8B3ADE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8B3ADE"/>
    <w:pPr>
      <w:spacing w:before="60" w:after="60"/>
    </w:pPr>
    <w:rPr>
      <w:rFonts w:ascii="Arial Narrow" w:hAnsi="Arial Narrow"/>
    </w:rPr>
  </w:style>
  <w:style w:type="paragraph" w:customStyle="1" w:styleId="aaaTitulo11Esquerdo">
    <w:name w:val="aaa Titulo 11 Esquerdo"/>
    <w:basedOn w:val="Normal"/>
    <w:rsid w:val="008B3ADE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8B3A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8B3ADE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8B3AD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8B3ADE"/>
    <w:pPr>
      <w:widowControl/>
      <w:spacing w:before="60" w:after="60" w:line="216" w:lineRule="auto"/>
    </w:pPr>
    <w:rPr>
      <w:rFonts w:ascii="Arial Narrow" w:hAnsi="Arial Narrow"/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8B3AD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qFormat/>
    <w:rsid w:val="008B3ADE"/>
    <w:pPr>
      <w:widowControl/>
      <w:spacing w:before="20" w:after="20"/>
      <w:jc w:val="left"/>
    </w:pPr>
    <w:rPr>
      <w:rFonts w:ascii="Arial Narrow" w:hAnsi="Arial Narrow"/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8B3AD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8B3AD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8B3ADE"/>
    <w:rPr>
      <w:rFonts w:ascii="Wingdings 2" w:hAnsi="Wingdings 2"/>
    </w:rPr>
  </w:style>
  <w:style w:type="character" w:customStyle="1" w:styleId="WW8Num11z0">
    <w:name w:val="WW8Num11z0"/>
    <w:rsid w:val="008B3ADE"/>
    <w:rPr>
      <w:rFonts w:ascii="Wingdings 2" w:hAnsi="Wingdings 2"/>
    </w:rPr>
  </w:style>
  <w:style w:type="character" w:customStyle="1" w:styleId="WW8Num11z1">
    <w:name w:val="WW8Num11z1"/>
    <w:rsid w:val="008B3ADE"/>
    <w:rPr>
      <w:rFonts w:ascii="OpenSymbol" w:hAnsi="OpenSymbol"/>
    </w:rPr>
  </w:style>
  <w:style w:type="character" w:customStyle="1" w:styleId="WW8Num17z0">
    <w:name w:val="WW8Num17z0"/>
    <w:rsid w:val="008B3ADE"/>
    <w:rPr>
      <w:rFonts w:ascii="Symbol" w:hAnsi="Symbol"/>
    </w:rPr>
  </w:style>
  <w:style w:type="character" w:customStyle="1" w:styleId="WW8Num17z1">
    <w:name w:val="WW8Num17z1"/>
    <w:rsid w:val="008B3ADE"/>
    <w:rPr>
      <w:rFonts w:ascii="Courier New" w:hAnsi="Courier New" w:cs="Courier New"/>
    </w:rPr>
  </w:style>
  <w:style w:type="character" w:customStyle="1" w:styleId="WW8Num17z2">
    <w:name w:val="WW8Num17z2"/>
    <w:rsid w:val="008B3ADE"/>
    <w:rPr>
      <w:rFonts w:ascii="Wingdings" w:hAnsi="Wingdings"/>
    </w:rPr>
  </w:style>
  <w:style w:type="character" w:customStyle="1" w:styleId="WW8Num22z0">
    <w:name w:val="WW8Num22z0"/>
    <w:rsid w:val="008B3ADE"/>
    <w:rPr>
      <w:rFonts w:eastAsia="Times New Roman"/>
    </w:rPr>
  </w:style>
  <w:style w:type="character" w:customStyle="1" w:styleId="WW8Num28z0">
    <w:name w:val="WW8Num28z0"/>
    <w:rsid w:val="008B3ADE"/>
    <w:rPr>
      <w:rFonts w:ascii="Symbol" w:hAnsi="Symbol"/>
    </w:rPr>
  </w:style>
  <w:style w:type="character" w:customStyle="1" w:styleId="WW8Num28z1">
    <w:name w:val="WW8Num28z1"/>
    <w:rsid w:val="008B3ADE"/>
    <w:rPr>
      <w:rFonts w:ascii="Courier New" w:hAnsi="Courier New" w:cs="Courier New"/>
    </w:rPr>
  </w:style>
  <w:style w:type="character" w:customStyle="1" w:styleId="WW8Num28z2">
    <w:name w:val="WW8Num28z2"/>
    <w:rsid w:val="008B3ADE"/>
    <w:rPr>
      <w:rFonts w:ascii="Wingdings" w:hAnsi="Wingdings"/>
    </w:rPr>
  </w:style>
  <w:style w:type="character" w:customStyle="1" w:styleId="WW8Num33z0">
    <w:name w:val="WW8Num33z0"/>
    <w:rsid w:val="008B3ADE"/>
    <w:rPr>
      <w:rFonts w:eastAsia="Times New Roman"/>
    </w:rPr>
  </w:style>
  <w:style w:type="character" w:customStyle="1" w:styleId="Ttulo1Char">
    <w:name w:val="Título 1 Char"/>
    <w:rsid w:val="008B3ADE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8B3ADE"/>
    <w:rPr>
      <w:rFonts w:ascii="Wingdings 2" w:hAnsi="Wingdings 2"/>
    </w:rPr>
  </w:style>
  <w:style w:type="character" w:customStyle="1" w:styleId="Refdenotaderodap1">
    <w:name w:val="Ref. de nota de rodapé1"/>
    <w:rsid w:val="008B3ADE"/>
    <w:rPr>
      <w:vertAlign w:val="superscript"/>
    </w:rPr>
  </w:style>
  <w:style w:type="character" w:customStyle="1" w:styleId="Internetlink">
    <w:name w:val="Internet link"/>
    <w:rsid w:val="008B3ADE"/>
    <w:rPr>
      <w:color w:val="000080"/>
      <w:u w:val="single"/>
    </w:rPr>
  </w:style>
  <w:style w:type="character" w:customStyle="1" w:styleId="NumberingSymbols">
    <w:name w:val="Numbering Symbols"/>
    <w:rsid w:val="008B3ADE"/>
  </w:style>
  <w:style w:type="character" w:customStyle="1" w:styleId="CabealhoChar">
    <w:name w:val="Cabeçalho Char"/>
    <w:uiPriority w:val="99"/>
    <w:rsid w:val="008B3ADE"/>
  </w:style>
  <w:style w:type="character" w:customStyle="1" w:styleId="Marcas">
    <w:name w:val="Marcas"/>
    <w:rsid w:val="008B3ADE"/>
    <w:rPr>
      <w:rFonts w:ascii="OpenSymbol" w:hAnsi="OpenSymbol"/>
    </w:rPr>
  </w:style>
  <w:style w:type="character" w:customStyle="1" w:styleId="TextodecomentrioChar">
    <w:name w:val="Texto de comentário Char"/>
    <w:rsid w:val="008B3ADE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8B3ADE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8B3ADE"/>
    <w:rPr>
      <w:sz w:val="16"/>
    </w:rPr>
  </w:style>
  <w:style w:type="character" w:styleId="nfase">
    <w:name w:val="Emphasis"/>
    <w:qFormat/>
    <w:rsid w:val="008B3ADE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8B3AD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8B3AD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8B3AD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8B3AD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8B3AD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8B3AD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8B3ADE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8B3ADE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8B3ADE"/>
    <w:rPr>
      <w:b/>
      <w:bCs/>
    </w:rPr>
  </w:style>
  <w:style w:type="character" w:customStyle="1" w:styleId="AssuntodocomentrioChar1">
    <w:name w:val="Assunto do comentário Char1"/>
    <w:rsid w:val="008B3ADE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8B3AD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8B3AD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8B3ADE"/>
    <w:pPr>
      <w:widowControl/>
      <w:textAlignment w:val="baseline"/>
    </w:pPr>
    <w:rPr>
      <w:rFonts w:ascii="Arial Narrow" w:hAnsi="Arial Narrow"/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8B3ADE"/>
    <w:pPr>
      <w:widowControl/>
      <w:jc w:val="center"/>
    </w:pPr>
    <w:rPr>
      <w:rFonts w:ascii="Arial Narrow" w:hAnsi="Arial Narrow"/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8B3AD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8B3AD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8B3AD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8B3ADE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8B3ADE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B3ADE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1 Char,12 Char,CP Topico Char"/>
    <w:link w:val="Subttulo"/>
    <w:rsid w:val="00B90F58"/>
    <w:rPr>
      <w:rFonts w:ascii="Calibri" w:eastAsia="WenQuanYi Micro Hei" w:hAnsi="Calibri" w:cs="Arial"/>
      <w:b/>
      <w:bCs/>
      <w:color w:val="0070C0"/>
      <w:spacing w:val="-4"/>
      <w:kern w:val="22"/>
      <w:sz w:val="22"/>
      <w:szCs w:val="22"/>
      <w:lang w:eastAsia="zh-CN"/>
    </w:rPr>
  </w:style>
  <w:style w:type="character" w:customStyle="1" w:styleId="03textoChar">
    <w:name w:val="03_texto Char"/>
    <w:link w:val="03texto"/>
    <w:locked/>
    <w:rsid w:val="00875311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875311"/>
    <w:pPr>
      <w:widowControl/>
      <w:tabs>
        <w:tab w:val="clear" w:pos="709"/>
      </w:tabs>
      <w:spacing w:before="60" w:after="60"/>
    </w:pPr>
    <w:rPr>
      <w:rFonts w:ascii="Arial Narrow" w:eastAsia="Times New Roman" w:hAnsi="Arial Narrow" w:cs="Arial Narrow"/>
      <w:color w:val="000000"/>
      <w:kern w:val="0"/>
      <w:sz w:val="22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00DA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eastAsia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00DA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3B00DA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B00DA"/>
    <w:rPr>
      <w:rFonts w:asciiTheme="majorHAnsi" w:eastAsiaTheme="majorEastAsia" w:hAnsiTheme="majorHAnsi" w:cstheme="majorBidi"/>
      <w:b/>
      <w:bCs/>
      <w:i/>
      <w:iCs/>
      <w:color w:val="4F81BD" w:themeColor="accent1"/>
      <w:spacing w:val="-4"/>
      <w:kern w:val="22"/>
      <w:sz w:val="21"/>
      <w:szCs w:val="22"/>
      <w:lang w:eastAsia="zh-CN"/>
    </w:rPr>
  </w:style>
  <w:style w:type="character" w:customStyle="1" w:styleId="CorpodetextoChar">
    <w:name w:val="Corpo de texto Char"/>
    <w:link w:val="Corpodetexto"/>
    <w:uiPriority w:val="1"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3B00DA"/>
    <w:rPr>
      <w:rFonts w:ascii="Calibri" w:eastAsia="WenQuanYi Micro Hei" w:hAnsi="Calibri"/>
      <w:spacing w:val="-4"/>
      <w:kern w:val="22"/>
      <w:sz w:val="21"/>
      <w:szCs w:val="22"/>
      <w:lang w:eastAsia="zh-CN"/>
    </w:rPr>
  </w:style>
  <w:style w:type="character" w:customStyle="1" w:styleId="st">
    <w:name w:val="st"/>
    <w:rsid w:val="003B00DA"/>
  </w:style>
  <w:style w:type="character" w:customStyle="1" w:styleId="RecuodecorpodetextoChar">
    <w:name w:val="Recuo de corpo de texto Char"/>
    <w:link w:val="Recuodecorpodetexto"/>
    <w:semiHidden/>
    <w:rsid w:val="003B00DA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3B00DA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FCF9-13CA-CE49-9090-75BC5CFD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Venus</dc:creator>
  <cp:lastModifiedBy>Claudemir Guaraldo</cp:lastModifiedBy>
  <cp:revision>2</cp:revision>
  <cp:lastPrinted>2024-03-26T13:52:00Z</cp:lastPrinted>
  <dcterms:created xsi:type="dcterms:W3CDTF">2024-05-02T12:02:00Z</dcterms:created>
  <dcterms:modified xsi:type="dcterms:W3CDTF">2024-05-02T12:02:00Z</dcterms:modified>
</cp:coreProperties>
</file>