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45FC" w:rsidRDefault="00E8542B" w:rsidP="003845FC">
      <w:pPr>
        <w:pStyle w:val="Subttulo"/>
        <w:jc w:val="center"/>
      </w:pPr>
      <w:r w:rsidRPr="00E8542B">
        <w:t xml:space="preserve">CHAMADA PÚBLICA 08/2020 - </w:t>
      </w:r>
      <w:r w:rsidRPr="003845FC">
        <w:rPr>
          <w:sz w:val="28"/>
          <w:szCs w:val="28"/>
        </w:rPr>
        <w:t>PIBIS</w:t>
      </w:r>
      <w:r w:rsidRPr="00E8542B">
        <w:t xml:space="preserve">: </w:t>
      </w:r>
      <w:r>
        <w:br/>
      </w:r>
      <w:r w:rsidRPr="00E8542B">
        <w:t>PROGRAMA INSTITUCIONAL DE APOIO A INCLUSÃO SOCIAL, PESQUISA E EXTENSÃO UNIVERSITÁRIA – 2020</w:t>
      </w:r>
    </w:p>
    <w:p w:rsidR="003845FC" w:rsidRPr="003845FC" w:rsidRDefault="003845FC" w:rsidP="003845FC">
      <w:pPr>
        <w:pStyle w:val="Corpodetexto"/>
        <w:jc w:val="center"/>
        <w:rPr>
          <w:rFonts w:cs="Arial"/>
          <w:b/>
          <w:bCs/>
          <w:color w:val="0070C0"/>
          <w:sz w:val="22"/>
        </w:rPr>
      </w:pPr>
      <w:r w:rsidRPr="003845FC">
        <w:rPr>
          <w:rFonts w:cs="Arial"/>
          <w:b/>
          <w:bCs/>
          <w:color w:val="0070C0"/>
          <w:sz w:val="22"/>
        </w:rPr>
        <w:t>(Anexo I do Edital 022/2020-PEC)</w:t>
      </w:r>
    </w:p>
    <w:p w:rsidR="00E8542B" w:rsidRPr="00E8542B" w:rsidRDefault="00E8542B" w:rsidP="00E8542B">
      <w:pPr>
        <w:spacing w:line="216" w:lineRule="auto"/>
        <w:rPr>
          <w:rFonts w:ascii="Arial Narrow" w:hAnsi="Arial Narrow"/>
          <w:b/>
          <w:szCs w:val="21"/>
        </w:rPr>
      </w:pPr>
    </w:p>
    <w:p w:rsidR="00E8542B" w:rsidRPr="00E8542B" w:rsidRDefault="00E8542B" w:rsidP="00E8542B">
      <w:pPr>
        <w:pStyle w:val="Ttulo1"/>
        <w:spacing w:line="216" w:lineRule="auto"/>
        <w:rPr>
          <w:rFonts w:ascii="Arial Narrow" w:hAnsi="Arial Narrow"/>
          <w:bCs w:val="0"/>
          <w:sz w:val="32"/>
          <w:szCs w:val="32"/>
        </w:rPr>
      </w:pPr>
      <w:r w:rsidRPr="00E8542B">
        <w:rPr>
          <w:rFonts w:ascii="Arial Narrow" w:hAnsi="Arial Narrow"/>
          <w:bCs w:val="0"/>
          <w:sz w:val="32"/>
          <w:szCs w:val="32"/>
        </w:rPr>
        <w:t>ANEXO IV - PLANO DE TRABALHO PARA O BOLSISTA</w:t>
      </w:r>
    </w:p>
    <w:p w:rsidR="00E8542B" w:rsidRPr="00E8542B" w:rsidRDefault="00E8542B" w:rsidP="00E8542B">
      <w:pPr>
        <w:spacing w:line="216" w:lineRule="auto"/>
        <w:rPr>
          <w:rFonts w:ascii="Arial Narrow" w:hAnsi="Arial Narrow"/>
          <w:szCs w:val="21"/>
        </w:rPr>
      </w:pPr>
    </w:p>
    <w:p w:rsidR="00E8542B" w:rsidRPr="00E8542B" w:rsidRDefault="00E8542B" w:rsidP="00E8542B">
      <w:pPr>
        <w:pStyle w:val="Subttulo"/>
        <w:spacing w:line="216" w:lineRule="auto"/>
        <w:rPr>
          <w:rFonts w:ascii="Arial Narrow" w:hAnsi="Arial Narrow"/>
          <w:sz w:val="21"/>
          <w:szCs w:val="21"/>
        </w:rPr>
      </w:pPr>
      <w:r w:rsidRPr="00E8542B">
        <w:rPr>
          <w:rFonts w:ascii="Arial Narrow" w:hAnsi="Arial Narrow"/>
          <w:sz w:val="21"/>
          <w:szCs w:val="21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68"/>
        <w:gridCol w:w="5584"/>
      </w:tblGrid>
      <w:tr w:rsidR="00E8542B" w:rsidRPr="00E8542B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Instituição onde será desenvolvido o projeto/Campus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E8542B" w:rsidRPr="00E8542B" w:rsidRDefault="00A3736E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Universidade Estadual de Maringá - UEM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Coordenador Institucional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E8542B" w:rsidRPr="00E8542B" w:rsidRDefault="00A3736E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Breno Ferraz de Oliveira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Orientador (Docente/Pesquisador responsável)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Modalidade de Bolsa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E8542B" w:rsidRPr="00E8542B" w:rsidRDefault="00A3736E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PIBIS – Inclusão Social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Bolsista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Título do projeto de pesquisa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 xml:space="preserve">Período previsto para desenvolvimento do Projeto 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A3736E" w:rsidP="00A3736E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01</w:t>
            </w:r>
            <w:r w:rsidR="00E8542B" w:rsidRPr="00E8542B">
              <w:rPr>
                <w:rFonts w:ascii="Arial Narrow" w:hAnsi="Arial Narrow"/>
                <w:szCs w:val="21"/>
              </w:rPr>
              <w:t>/</w:t>
            </w:r>
            <w:r>
              <w:rPr>
                <w:rFonts w:ascii="Arial Narrow" w:hAnsi="Arial Narrow"/>
                <w:szCs w:val="21"/>
              </w:rPr>
              <w:t>08/2020</w:t>
            </w:r>
            <w:r w:rsidR="00E8542B" w:rsidRPr="00E8542B">
              <w:rPr>
                <w:rFonts w:ascii="Arial Narrow" w:hAnsi="Arial Narrow"/>
                <w:szCs w:val="21"/>
              </w:rPr>
              <w:t xml:space="preserve"> a </w:t>
            </w:r>
            <w:r>
              <w:rPr>
                <w:rFonts w:ascii="Arial Narrow" w:hAnsi="Arial Narrow"/>
                <w:szCs w:val="21"/>
              </w:rPr>
              <w:t>31/07/2021</w:t>
            </w:r>
          </w:p>
        </w:tc>
      </w:tr>
    </w:tbl>
    <w:p w:rsidR="00837B27" w:rsidRPr="00E8542B" w:rsidRDefault="00837B27" w:rsidP="00E8542B">
      <w:pPr>
        <w:spacing w:line="216" w:lineRule="auto"/>
        <w:rPr>
          <w:rFonts w:ascii="Arial Narrow" w:hAnsi="Arial Narrow"/>
          <w:szCs w:val="21"/>
        </w:rPr>
      </w:pPr>
    </w:p>
    <w:p w:rsidR="00E8542B" w:rsidRPr="00E8542B" w:rsidRDefault="00E8542B" w:rsidP="00E8542B">
      <w:pPr>
        <w:pStyle w:val="Subttulo"/>
        <w:spacing w:line="216" w:lineRule="auto"/>
        <w:rPr>
          <w:rFonts w:ascii="Arial Narrow" w:hAnsi="Arial Narrow"/>
          <w:sz w:val="21"/>
          <w:szCs w:val="21"/>
        </w:rPr>
      </w:pPr>
      <w:r w:rsidRPr="00E8542B">
        <w:rPr>
          <w:rFonts w:ascii="Arial Narrow" w:hAnsi="Arial Narrow"/>
          <w:sz w:val="21"/>
          <w:szCs w:val="21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752"/>
      </w:tblGrid>
      <w:tr w:rsidR="00E8542B" w:rsidRPr="00E8542B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1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2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3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4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5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6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 xml:space="preserve">7 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(adicionar mais linhas se necessário)</w:t>
            </w:r>
          </w:p>
        </w:tc>
      </w:tr>
    </w:tbl>
    <w:p w:rsidR="00837B27" w:rsidRPr="00E8542B" w:rsidRDefault="00837B27" w:rsidP="00E8542B">
      <w:pPr>
        <w:spacing w:line="216" w:lineRule="auto"/>
        <w:rPr>
          <w:rFonts w:ascii="Arial Narrow" w:hAnsi="Arial Narrow"/>
          <w:szCs w:val="21"/>
        </w:rPr>
      </w:pPr>
    </w:p>
    <w:p w:rsidR="00E8542B" w:rsidRPr="00E8542B" w:rsidRDefault="00E8542B" w:rsidP="00E8542B">
      <w:pPr>
        <w:pStyle w:val="Subttulo"/>
        <w:spacing w:line="216" w:lineRule="auto"/>
        <w:rPr>
          <w:rFonts w:ascii="Arial Narrow" w:hAnsi="Arial Narrow"/>
          <w:sz w:val="21"/>
          <w:szCs w:val="21"/>
        </w:rPr>
      </w:pPr>
      <w:r w:rsidRPr="00E8542B">
        <w:rPr>
          <w:rFonts w:ascii="Arial Narrow" w:hAnsi="Arial Narrow"/>
          <w:sz w:val="21"/>
          <w:szCs w:val="21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35"/>
        <w:gridCol w:w="5017"/>
      </w:tblGrid>
      <w:tr w:rsidR="00E8542B" w:rsidRPr="00E8542B" w:rsidTr="00E8542B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  <w:r w:rsidRPr="00E8542B">
              <w:rPr>
                <w:rFonts w:ascii="Arial Narrow" w:hAnsi="Arial Narrow"/>
                <w:i/>
                <w:szCs w:val="21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E8542B" w:rsidRPr="00E8542B" w:rsidTr="00E8542B">
        <w:trPr>
          <w:trHeight w:val="472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:rsidR="00E8542B" w:rsidRPr="00E8542B" w:rsidRDefault="00E8542B" w:rsidP="00E8542B">
            <w:pPr>
              <w:spacing w:line="216" w:lineRule="auto"/>
              <w:jc w:val="left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Local e data: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</w:tc>
      </w:tr>
      <w:tr w:rsidR="00E8542B" w:rsidRPr="00837B27" w:rsidTr="00E8542B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:rsidR="00E8542B" w:rsidRPr="00837B27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37B27">
              <w:rPr>
                <w:rFonts w:ascii="Arial Narrow" w:hAnsi="Arial Narrow"/>
                <w:i/>
                <w:sz w:val="20"/>
                <w:szCs w:val="20"/>
              </w:rPr>
              <w:t>Assinatura do Bolsista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:rsidR="00E8542B" w:rsidRPr="00837B27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37B27">
              <w:rPr>
                <w:rFonts w:ascii="Arial Narrow" w:hAnsi="Arial Narrow"/>
                <w:i/>
                <w:sz w:val="20"/>
                <w:szCs w:val="20"/>
              </w:rPr>
              <w:t>Assinatura do Pai ou Responsável</w:t>
            </w:r>
            <w:r w:rsidRPr="00837B27">
              <w:rPr>
                <w:rFonts w:ascii="Arial Narrow" w:hAnsi="Arial Narrow"/>
                <w:i/>
                <w:sz w:val="20"/>
                <w:szCs w:val="20"/>
              </w:rPr>
              <w:br/>
              <w:t>(para menores de 18 anos)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</w:tc>
      </w:tr>
      <w:tr w:rsidR="00E8542B" w:rsidRPr="00837B27" w:rsidTr="00E8542B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:rsidR="00E8542B" w:rsidRPr="00837B27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37B27">
              <w:rPr>
                <w:rFonts w:ascii="Arial Narrow" w:hAnsi="Arial Narrow"/>
                <w:i/>
                <w:sz w:val="20"/>
                <w:szCs w:val="20"/>
              </w:rPr>
              <w:t>Assinatura do Orientador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:rsidR="00E8542B" w:rsidRPr="00837B27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37B27">
              <w:rPr>
                <w:rFonts w:ascii="Arial Narrow" w:hAnsi="Arial Narrow"/>
                <w:i/>
                <w:sz w:val="20"/>
                <w:szCs w:val="20"/>
              </w:rPr>
              <w:t>Assinaturas do Coordenador da Proposta e Pró-Reitoria de Pesquisa e Pós-Graduação ou equivalente nos Institutos de Pesquisa</w:t>
            </w:r>
          </w:p>
        </w:tc>
      </w:tr>
    </w:tbl>
    <w:p w:rsidR="00E8542B" w:rsidRPr="00E8542B" w:rsidRDefault="00E8542B" w:rsidP="003845FC">
      <w:pPr>
        <w:spacing w:line="216" w:lineRule="auto"/>
        <w:rPr>
          <w:rFonts w:ascii="Arial Narrow" w:hAnsi="Arial Narrow"/>
          <w:color w:val="4472C4"/>
          <w:szCs w:val="21"/>
        </w:rPr>
      </w:pPr>
      <w:r w:rsidRPr="00E8542B">
        <w:rPr>
          <w:rFonts w:ascii="Arial Narrow" w:hAnsi="Arial Narrow"/>
          <w:szCs w:val="21"/>
        </w:rPr>
        <w:t xml:space="preserve"> </w:t>
      </w:r>
    </w:p>
    <w:sectPr w:rsidR="00E8542B" w:rsidRPr="00E8542B" w:rsidSect="00837B27">
      <w:headerReference w:type="default" r:id="rId8"/>
      <w:footerReference w:type="default" r:id="rId9"/>
      <w:pgSz w:w="11906" w:h="16838"/>
      <w:pgMar w:top="1701" w:right="1134" w:bottom="1021" w:left="1134" w:header="454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DC6" w:rsidRDefault="003A3DC6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1">
    <w:p w:rsidR="003A3DC6" w:rsidRDefault="003A3DC6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2B" w:rsidRPr="00BB2BF5" w:rsidRDefault="00A16034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A16034">
      <w:rPr>
        <w:noProof/>
      </w:rPr>
      <w:pict>
        <v:rect id="Retângulo 4" o:spid="_x0000_s2049" style="position:absolute;left:0;text-align:left;margin-left:742.35pt;margin-top:541.1pt;width:68.05pt;height:25.95pt;z-index:25165772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LYfgIAAPAEAAAOAAAAZHJzL2Uyb0RvYy54bWysVO1u0zAU/Y/EO1j+3+WDpG2ipdPWUoQ0&#10;YGLwAK7tJBaJbWy36YZ4GV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DHuuLYfgIAAPAE&#10;AAAOAAAAAAAAAAAAAAAAAC4CAABkcnMvZTJvRG9jLnhtbFBLAQItABQABgAIAAAAIQBxpoaD3AAA&#10;AAQBAAAPAAAAAAAAAAAAAAAAANgEAABkcnMvZG93bnJldi54bWxQSwUGAAAAAAQABADzAAAA4QUA&#10;AAAA&#10;" o:allowincell="f" stroked="f">
          <v:textbox>
            <w:txbxContent>
              <w:p w:rsidR="00E8542B" w:rsidRDefault="00A16034" w:rsidP="00DE2B3B">
                <w:pPr>
                  <w:pBdr>
                    <w:bottom w:val="single" w:sz="4" w:space="1" w:color="auto"/>
                  </w:pBdr>
                  <w:jc w:val="right"/>
                </w:pPr>
                <w:fldSimple w:instr="PAGE   \* MERGEFORMAT">
                  <w:r w:rsidR="003845FC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E8542B" w:rsidRPr="00BB2BF5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DC6" w:rsidRDefault="003A3DC6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1">
    <w:p w:rsidR="003A3DC6" w:rsidRDefault="003A3DC6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2B" w:rsidRDefault="00E8542B">
    <w:pPr>
      <w:jc w:val="center"/>
      <w:rPr>
        <w:rFonts w:ascii="Lohit Hindi" w:eastAsia="Lohit Hindi" w:hAnsi="Times New Roman"/>
      </w:rPr>
    </w:pPr>
    <w:r>
      <w:rPr>
        <w:rFonts w:ascii="Lohit Hindi" w:eastAsia="Lohit Hindi" w:hAnsi="Times New Roman" w:hint="eastAsia"/>
        <w:noProof/>
        <w:lang w:eastAsia="pt-BR"/>
      </w:rPr>
      <w:drawing>
        <wp:inline distT="0" distB="0" distL="0" distR="0">
          <wp:extent cx="1515110" cy="600710"/>
          <wp:effectExtent l="19050" t="0" r="889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</w:abstractNum>
  <w:abstractNum w:abstractNumId="6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F668A5"/>
    <w:multiLevelType w:val="hybridMultilevel"/>
    <w:tmpl w:val="9ED86D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0F0B84"/>
    <w:multiLevelType w:val="hybridMultilevel"/>
    <w:tmpl w:val="838C1D84"/>
    <w:lvl w:ilvl="0" w:tplc="DFAAF910">
      <w:start w:val="1"/>
      <w:numFmt w:val="lowerLetter"/>
      <w:lvlText w:val="%1)"/>
      <w:lvlJc w:val="left"/>
      <w:pPr>
        <w:ind w:left="644" w:hanging="360"/>
      </w:pPr>
      <w:rPr>
        <w:rFonts w:eastAsia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06B9A"/>
    <w:multiLevelType w:val="hybridMultilevel"/>
    <w:tmpl w:val="A19A3B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9A21B9"/>
    <w:multiLevelType w:val="hybridMultilevel"/>
    <w:tmpl w:val="DDE66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90E0D"/>
    <w:multiLevelType w:val="hybridMultilevel"/>
    <w:tmpl w:val="7F68387C"/>
    <w:lvl w:ilvl="0" w:tplc="383CA0B2">
      <w:start w:val="2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1B3B4E8B"/>
    <w:multiLevelType w:val="hybridMultilevel"/>
    <w:tmpl w:val="C53E6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30FF"/>
    <w:multiLevelType w:val="hybridMultilevel"/>
    <w:tmpl w:val="CFC08D56"/>
    <w:lvl w:ilvl="0" w:tplc="04160017">
      <w:start w:val="1"/>
      <w:numFmt w:val="lowerLetter"/>
      <w:lvlText w:val="%1)"/>
      <w:lvlJc w:val="left"/>
      <w:pPr>
        <w:ind w:left="1630" w:hanging="360"/>
      </w:pPr>
    </w:lvl>
    <w:lvl w:ilvl="1" w:tplc="04160019" w:tentative="1">
      <w:start w:val="1"/>
      <w:numFmt w:val="lowerLetter"/>
      <w:lvlText w:val="%2."/>
      <w:lvlJc w:val="left"/>
      <w:pPr>
        <w:ind w:left="2350" w:hanging="360"/>
      </w:pPr>
    </w:lvl>
    <w:lvl w:ilvl="2" w:tplc="0416001B" w:tentative="1">
      <w:start w:val="1"/>
      <w:numFmt w:val="lowerRoman"/>
      <w:lvlText w:val="%3."/>
      <w:lvlJc w:val="right"/>
      <w:pPr>
        <w:ind w:left="3070" w:hanging="180"/>
      </w:pPr>
    </w:lvl>
    <w:lvl w:ilvl="3" w:tplc="0416000F" w:tentative="1">
      <w:start w:val="1"/>
      <w:numFmt w:val="decimal"/>
      <w:lvlText w:val="%4."/>
      <w:lvlJc w:val="left"/>
      <w:pPr>
        <w:ind w:left="3790" w:hanging="360"/>
      </w:pPr>
    </w:lvl>
    <w:lvl w:ilvl="4" w:tplc="04160019" w:tentative="1">
      <w:start w:val="1"/>
      <w:numFmt w:val="lowerLetter"/>
      <w:lvlText w:val="%5."/>
      <w:lvlJc w:val="left"/>
      <w:pPr>
        <w:ind w:left="4510" w:hanging="360"/>
      </w:pPr>
    </w:lvl>
    <w:lvl w:ilvl="5" w:tplc="0416001B" w:tentative="1">
      <w:start w:val="1"/>
      <w:numFmt w:val="lowerRoman"/>
      <w:lvlText w:val="%6."/>
      <w:lvlJc w:val="right"/>
      <w:pPr>
        <w:ind w:left="5230" w:hanging="180"/>
      </w:pPr>
    </w:lvl>
    <w:lvl w:ilvl="6" w:tplc="0416000F" w:tentative="1">
      <w:start w:val="1"/>
      <w:numFmt w:val="decimal"/>
      <w:lvlText w:val="%7."/>
      <w:lvlJc w:val="left"/>
      <w:pPr>
        <w:ind w:left="5950" w:hanging="360"/>
      </w:pPr>
    </w:lvl>
    <w:lvl w:ilvl="7" w:tplc="04160019" w:tentative="1">
      <w:start w:val="1"/>
      <w:numFmt w:val="lowerLetter"/>
      <w:lvlText w:val="%8."/>
      <w:lvlJc w:val="left"/>
      <w:pPr>
        <w:ind w:left="6670" w:hanging="360"/>
      </w:pPr>
    </w:lvl>
    <w:lvl w:ilvl="8" w:tplc="0416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4">
    <w:nsid w:val="26D73DFB"/>
    <w:multiLevelType w:val="hybridMultilevel"/>
    <w:tmpl w:val="51442DEC"/>
    <w:lvl w:ilvl="0" w:tplc="38BAAB04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36193"/>
    <w:multiLevelType w:val="hybridMultilevel"/>
    <w:tmpl w:val="1E0E5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B4C45"/>
    <w:multiLevelType w:val="hybridMultilevel"/>
    <w:tmpl w:val="6786D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34124"/>
    <w:multiLevelType w:val="hybridMultilevel"/>
    <w:tmpl w:val="64CEC9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53F5A"/>
    <w:multiLevelType w:val="hybridMultilevel"/>
    <w:tmpl w:val="45C867A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E8283D"/>
    <w:multiLevelType w:val="hybridMultilevel"/>
    <w:tmpl w:val="B62C6446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A6C4EC7"/>
    <w:multiLevelType w:val="hybridMultilevel"/>
    <w:tmpl w:val="E7A8D5BE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F45BD"/>
    <w:multiLevelType w:val="multilevel"/>
    <w:tmpl w:val="6E12449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3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>
    <w:nsid w:val="5A066EA4"/>
    <w:multiLevelType w:val="multilevel"/>
    <w:tmpl w:val="9A68275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9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5">
    <w:nsid w:val="66F91A13"/>
    <w:multiLevelType w:val="multilevel"/>
    <w:tmpl w:val="EF08A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9BC16B8"/>
    <w:multiLevelType w:val="hybridMultilevel"/>
    <w:tmpl w:val="47C494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32A52"/>
    <w:multiLevelType w:val="hybridMultilevel"/>
    <w:tmpl w:val="8A30B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26B85"/>
    <w:multiLevelType w:val="hybridMultilevel"/>
    <w:tmpl w:val="BDDAD570"/>
    <w:lvl w:ilvl="0" w:tplc="A260DB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71720"/>
    <w:multiLevelType w:val="hybridMultilevel"/>
    <w:tmpl w:val="F0EACD50"/>
    <w:lvl w:ilvl="0" w:tplc="0E5AF0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B65D2"/>
    <w:multiLevelType w:val="hybridMultilevel"/>
    <w:tmpl w:val="E23EFA82"/>
    <w:lvl w:ilvl="0" w:tplc="A260DB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527A7"/>
    <w:multiLevelType w:val="hybridMultilevel"/>
    <w:tmpl w:val="F2E023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4"/>
  </w:num>
  <w:num w:numId="4">
    <w:abstractNumId w:val="29"/>
  </w:num>
  <w:num w:numId="5">
    <w:abstractNumId w:val="26"/>
  </w:num>
  <w:num w:numId="6">
    <w:abstractNumId w:val="11"/>
  </w:num>
  <w:num w:numId="7">
    <w:abstractNumId w:val="32"/>
  </w:num>
  <w:num w:numId="8">
    <w:abstractNumId w:val="18"/>
  </w:num>
  <w:num w:numId="9">
    <w:abstractNumId w:val="20"/>
  </w:num>
  <w:num w:numId="10">
    <w:abstractNumId w:val="25"/>
  </w:num>
  <w:num w:numId="11">
    <w:abstractNumId w:val="16"/>
  </w:num>
  <w:num w:numId="12">
    <w:abstractNumId w:val="30"/>
  </w:num>
  <w:num w:numId="13">
    <w:abstractNumId w:val="7"/>
  </w:num>
  <w:num w:numId="14">
    <w:abstractNumId w:val="15"/>
  </w:num>
  <w:num w:numId="15">
    <w:abstractNumId w:val="0"/>
  </w:num>
  <w:num w:numId="16">
    <w:abstractNumId w:val="19"/>
  </w:num>
  <w:num w:numId="17">
    <w:abstractNumId w:val="12"/>
  </w:num>
  <w:num w:numId="18">
    <w:abstractNumId w:val="31"/>
  </w:num>
  <w:num w:numId="19">
    <w:abstractNumId w:val="10"/>
  </w:num>
  <w:num w:numId="20">
    <w:abstractNumId w:val="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13"/>
  </w:num>
  <w:num w:numId="31">
    <w:abstractNumId w:val="9"/>
  </w:num>
  <w:num w:numId="32">
    <w:abstractNumId w:val="22"/>
  </w:num>
  <w:num w:numId="33">
    <w:abstractNumId w:val="24"/>
  </w:num>
  <w:num w:numId="34">
    <w:abstractNumId w:val="27"/>
  </w:num>
  <w:num w:numId="35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oNotHyphenateCaps/>
  <w:drawingGridHorizontalSpacing w:val="103"/>
  <w:drawingGridVerticalSpacing w:val="0"/>
  <w:displayHorizontalDrawingGridEvery w:val="0"/>
  <w:displayVerticalDrawingGridEvery w:val="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0F9F"/>
    <w:rsid w:val="00002B05"/>
    <w:rsid w:val="00004A80"/>
    <w:rsid w:val="00011787"/>
    <w:rsid w:val="00037A73"/>
    <w:rsid w:val="00041C36"/>
    <w:rsid w:val="00042DE6"/>
    <w:rsid w:val="000545A8"/>
    <w:rsid w:val="000563FC"/>
    <w:rsid w:val="00060B26"/>
    <w:rsid w:val="000B0B5F"/>
    <w:rsid w:val="000D5BC2"/>
    <w:rsid w:val="000F5B56"/>
    <w:rsid w:val="000F7EAC"/>
    <w:rsid w:val="001012FA"/>
    <w:rsid w:val="001033FB"/>
    <w:rsid w:val="00110685"/>
    <w:rsid w:val="001152CF"/>
    <w:rsid w:val="0012183D"/>
    <w:rsid w:val="00123B10"/>
    <w:rsid w:val="00145EE2"/>
    <w:rsid w:val="00163D2B"/>
    <w:rsid w:val="00173492"/>
    <w:rsid w:val="001756A8"/>
    <w:rsid w:val="00175FAA"/>
    <w:rsid w:val="0018071A"/>
    <w:rsid w:val="001839FB"/>
    <w:rsid w:val="001A1611"/>
    <w:rsid w:val="001A6AC6"/>
    <w:rsid w:val="001B2846"/>
    <w:rsid w:val="001C3CBB"/>
    <w:rsid w:val="001D02D9"/>
    <w:rsid w:val="001E6736"/>
    <w:rsid w:val="001F50C0"/>
    <w:rsid w:val="0020448B"/>
    <w:rsid w:val="002246E0"/>
    <w:rsid w:val="0022560B"/>
    <w:rsid w:val="0023438E"/>
    <w:rsid w:val="002416F4"/>
    <w:rsid w:val="0024258F"/>
    <w:rsid w:val="002448D0"/>
    <w:rsid w:val="00246A3B"/>
    <w:rsid w:val="00250021"/>
    <w:rsid w:val="002523EA"/>
    <w:rsid w:val="00252A35"/>
    <w:rsid w:val="00256490"/>
    <w:rsid w:val="00256943"/>
    <w:rsid w:val="002611C3"/>
    <w:rsid w:val="00277A47"/>
    <w:rsid w:val="00283C44"/>
    <w:rsid w:val="002859EF"/>
    <w:rsid w:val="00285B5D"/>
    <w:rsid w:val="002902F7"/>
    <w:rsid w:val="00292CEF"/>
    <w:rsid w:val="0029307A"/>
    <w:rsid w:val="00297358"/>
    <w:rsid w:val="002A6EB1"/>
    <w:rsid w:val="002B024B"/>
    <w:rsid w:val="002B49B9"/>
    <w:rsid w:val="002C5F49"/>
    <w:rsid w:val="002E178F"/>
    <w:rsid w:val="002F41A9"/>
    <w:rsid w:val="003036BB"/>
    <w:rsid w:val="003049B5"/>
    <w:rsid w:val="00306108"/>
    <w:rsid w:val="00310DD3"/>
    <w:rsid w:val="003178C3"/>
    <w:rsid w:val="00322186"/>
    <w:rsid w:val="00323DFC"/>
    <w:rsid w:val="0032411A"/>
    <w:rsid w:val="00325B74"/>
    <w:rsid w:val="00336BA1"/>
    <w:rsid w:val="0034344C"/>
    <w:rsid w:val="00343C4F"/>
    <w:rsid w:val="0035403C"/>
    <w:rsid w:val="00354371"/>
    <w:rsid w:val="00355C80"/>
    <w:rsid w:val="003677FC"/>
    <w:rsid w:val="00367F1E"/>
    <w:rsid w:val="00381D9C"/>
    <w:rsid w:val="003845FC"/>
    <w:rsid w:val="003925B4"/>
    <w:rsid w:val="0039402E"/>
    <w:rsid w:val="003962EB"/>
    <w:rsid w:val="00396E39"/>
    <w:rsid w:val="003A3D6E"/>
    <w:rsid w:val="003A3DC6"/>
    <w:rsid w:val="003A4925"/>
    <w:rsid w:val="003A679B"/>
    <w:rsid w:val="003B526A"/>
    <w:rsid w:val="003B57FD"/>
    <w:rsid w:val="003B6097"/>
    <w:rsid w:val="003C2521"/>
    <w:rsid w:val="003C28A5"/>
    <w:rsid w:val="003C2BE1"/>
    <w:rsid w:val="003D6E2D"/>
    <w:rsid w:val="003F10B4"/>
    <w:rsid w:val="003F21F9"/>
    <w:rsid w:val="003F6D13"/>
    <w:rsid w:val="003F79FD"/>
    <w:rsid w:val="00401138"/>
    <w:rsid w:val="00410F32"/>
    <w:rsid w:val="004125FE"/>
    <w:rsid w:val="004128FD"/>
    <w:rsid w:val="00417CF6"/>
    <w:rsid w:val="00425AF3"/>
    <w:rsid w:val="0043239A"/>
    <w:rsid w:val="00433B55"/>
    <w:rsid w:val="00455F72"/>
    <w:rsid w:val="00471A1A"/>
    <w:rsid w:val="004766C5"/>
    <w:rsid w:val="00482E50"/>
    <w:rsid w:val="00490844"/>
    <w:rsid w:val="00493808"/>
    <w:rsid w:val="00494F99"/>
    <w:rsid w:val="004B473F"/>
    <w:rsid w:val="004B5C41"/>
    <w:rsid w:val="004B6E5E"/>
    <w:rsid w:val="004C2457"/>
    <w:rsid w:val="004D3C68"/>
    <w:rsid w:val="004D3D11"/>
    <w:rsid w:val="004E3AE7"/>
    <w:rsid w:val="004F0173"/>
    <w:rsid w:val="004F33D2"/>
    <w:rsid w:val="004F4C4F"/>
    <w:rsid w:val="00515ECD"/>
    <w:rsid w:val="005162ED"/>
    <w:rsid w:val="0052013B"/>
    <w:rsid w:val="005318D8"/>
    <w:rsid w:val="00541643"/>
    <w:rsid w:val="00542501"/>
    <w:rsid w:val="0054586C"/>
    <w:rsid w:val="00560600"/>
    <w:rsid w:val="00570C9D"/>
    <w:rsid w:val="0057136D"/>
    <w:rsid w:val="00573134"/>
    <w:rsid w:val="005823AC"/>
    <w:rsid w:val="005946B7"/>
    <w:rsid w:val="00594886"/>
    <w:rsid w:val="005A39C5"/>
    <w:rsid w:val="005A7507"/>
    <w:rsid w:val="005B5D93"/>
    <w:rsid w:val="005B7BBF"/>
    <w:rsid w:val="005C6453"/>
    <w:rsid w:val="005E157D"/>
    <w:rsid w:val="005E3A80"/>
    <w:rsid w:val="005E3B95"/>
    <w:rsid w:val="005E4055"/>
    <w:rsid w:val="005F0A01"/>
    <w:rsid w:val="005F7419"/>
    <w:rsid w:val="00610188"/>
    <w:rsid w:val="00616F17"/>
    <w:rsid w:val="006317B3"/>
    <w:rsid w:val="00656379"/>
    <w:rsid w:val="00661D43"/>
    <w:rsid w:val="00662D54"/>
    <w:rsid w:val="00666E5D"/>
    <w:rsid w:val="0066798C"/>
    <w:rsid w:val="006827EF"/>
    <w:rsid w:val="00685F5A"/>
    <w:rsid w:val="00687FE0"/>
    <w:rsid w:val="00690F80"/>
    <w:rsid w:val="0069113F"/>
    <w:rsid w:val="00693DE6"/>
    <w:rsid w:val="00693DFE"/>
    <w:rsid w:val="006A465F"/>
    <w:rsid w:val="006B3AD1"/>
    <w:rsid w:val="006C5AD7"/>
    <w:rsid w:val="006C647F"/>
    <w:rsid w:val="006C704C"/>
    <w:rsid w:val="006C7708"/>
    <w:rsid w:val="006D2956"/>
    <w:rsid w:val="006D6C9A"/>
    <w:rsid w:val="006E5F4D"/>
    <w:rsid w:val="006E7809"/>
    <w:rsid w:val="006F26E4"/>
    <w:rsid w:val="006F4CD7"/>
    <w:rsid w:val="00701187"/>
    <w:rsid w:val="00721420"/>
    <w:rsid w:val="007325FF"/>
    <w:rsid w:val="007478B1"/>
    <w:rsid w:val="0075472E"/>
    <w:rsid w:val="00757C03"/>
    <w:rsid w:val="00763010"/>
    <w:rsid w:val="00763371"/>
    <w:rsid w:val="00763FC2"/>
    <w:rsid w:val="007656D8"/>
    <w:rsid w:val="007719A0"/>
    <w:rsid w:val="00787A92"/>
    <w:rsid w:val="00793993"/>
    <w:rsid w:val="007A2E35"/>
    <w:rsid w:val="007A6290"/>
    <w:rsid w:val="007B2D39"/>
    <w:rsid w:val="007C30A1"/>
    <w:rsid w:val="007D0625"/>
    <w:rsid w:val="007D24CB"/>
    <w:rsid w:val="007D29A4"/>
    <w:rsid w:val="007D2E8B"/>
    <w:rsid w:val="007E2A9C"/>
    <w:rsid w:val="007E67A3"/>
    <w:rsid w:val="007F0016"/>
    <w:rsid w:val="007F6246"/>
    <w:rsid w:val="00800D1C"/>
    <w:rsid w:val="00837B27"/>
    <w:rsid w:val="00840B72"/>
    <w:rsid w:val="00843911"/>
    <w:rsid w:val="008740B1"/>
    <w:rsid w:val="008741BA"/>
    <w:rsid w:val="00875311"/>
    <w:rsid w:val="00875748"/>
    <w:rsid w:val="008919C3"/>
    <w:rsid w:val="008B3ADE"/>
    <w:rsid w:val="008B787B"/>
    <w:rsid w:val="008C0832"/>
    <w:rsid w:val="008C47A9"/>
    <w:rsid w:val="008D509D"/>
    <w:rsid w:val="008D7D5B"/>
    <w:rsid w:val="008E23D4"/>
    <w:rsid w:val="008F01EF"/>
    <w:rsid w:val="008F3FFA"/>
    <w:rsid w:val="009122F6"/>
    <w:rsid w:val="0092149A"/>
    <w:rsid w:val="0093546F"/>
    <w:rsid w:val="009405D1"/>
    <w:rsid w:val="009577F0"/>
    <w:rsid w:val="00957CDC"/>
    <w:rsid w:val="00982480"/>
    <w:rsid w:val="0099780D"/>
    <w:rsid w:val="00997D3B"/>
    <w:rsid w:val="009A17C1"/>
    <w:rsid w:val="009B0E72"/>
    <w:rsid w:val="009B585B"/>
    <w:rsid w:val="009B690D"/>
    <w:rsid w:val="009C4E67"/>
    <w:rsid w:val="009C5CB1"/>
    <w:rsid w:val="009C677D"/>
    <w:rsid w:val="009E0747"/>
    <w:rsid w:val="009E3496"/>
    <w:rsid w:val="009E3554"/>
    <w:rsid w:val="009E639F"/>
    <w:rsid w:val="009F0235"/>
    <w:rsid w:val="009F2DA2"/>
    <w:rsid w:val="009F439F"/>
    <w:rsid w:val="009F5C5D"/>
    <w:rsid w:val="009F5F44"/>
    <w:rsid w:val="009F65AC"/>
    <w:rsid w:val="009F7083"/>
    <w:rsid w:val="00A0479C"/>
    <w:rsid w:val="00A061EA"/>
    <w:rsid w:val="00A0745D"/>
    <w:rsid w:val="00A109A1"/>
    <w:rsid w:val="00A112C3"/>
    <w:rsid w:val="00A16034"/>
    <w:rsid w:val="00A26128"/>
    <w:rsid w:val="00A34CE9"/>
    <w:rsid w:val="00A37091"/>
    <w:rsid w:val="00A3736E"/>
    <w:rsid w:val="00A3754C"/>
    <w:rsid w:val="00A40511"/>
    <w:rsid w:val="00A444FA"/>
    <w:rsid w:val="00A61216"/>
    <w:rsid w:val="00A62330"/>
    <w:rsid w:val="00A740AF"/>
    <w:rsid w:val="00A814C8"/>
    <w:rsid w:val="00A96CCF"/>
    <w:rsid w:val="00AA3D76"/>
    <w:rsid w:val="00AB26A6"/>
    <w:rsid w:val="00AB39AB"/>
    <w:rsid w:val="00AC16E0"/>
    <w:rsid w:val="00AC548C"/>
    <w:rsid w:val="00AD403F"/>
    <w:rsid w:val="00AE150E"/>
    <w:rsid w:val="00AE17CF"/>
    <w:rsid w:val="00AF2463"/>
    <w:rsid w:val="00AF62E1"/>
    <w:rsid w:val="00AF6521"/>
    <w:rsid w:val="00B03BF4"/>
    <w:rsid w:val="00B13EA2"/>
    <w:rsid w:val="00B14BFB"/>
    <w:rsid w:val="00B22BF8"/>
    <w:rsid w:val="00B25F88"/>
    <w:rsid w:val="00B40788"/>
    <w:rsid w:val="00B6106A"/>
    <w:rsid w:val="00B652BF"/>
    <w:rsid w:val="00B7066E"/>
    <w:rsid w:val="00B74FDE"/>
    <w:rsid w:val="00B76383"/>
    <w:rsid w:val="00B81AB6"/>
    <w:rsid w:val="00B83206"/>
    <w:rsid w:val="00B83CC6"/>
    <w:rsid w:val="00B90F58"/>
    <w:rsid w:val="00BA2E18"/>
    <w:rsid w:val="00BB2BF5"/>
    <w:rsid w:val="00BC4A37"/>
    <w:rsid w:val="00BC799D"/>
    <w:rsid w:val="00BE0F5F"/>
    <w:rsid w:val="00BE48E0"/>
    <w:rsid w:val="00C0131F"/>
    <w:rsid w:val="00C0760E"/>
    <w:rsid w:val="00C24D76"/>
    <w:rsid w:val="00C50132"/>
    <w:rsid w:val="00C50D5C"/>
    <w:rsid w:val="00C51952"/>
    <w:rsid w:val="00C6123F"/>
    <w:rsid w:val="00C6557C"/>
    <w:rsid w:val="00C9001F"/>
    <w:rsid w:val="00C94798"/>
    <w:rsid w:val="00C94EF3"/>
    <w:rsid w:val="00CA1DD9"/>
    <w:rsid w:val="00CB1C7F"/>
    <w:rsid w:val="00CB585F"/>
    <w:rsid w:val="00CC3C77"/>
    <w:rsid w:val="00CD17D2"/>
    <w:rsid w:val="00CD1B9C"/>
    <w:rsid w:val="00CF1605"/>
    <w:rsid w:val="00D04BF4"/>
    <w:rsid w:val="00D06489"/>
    <w:rsid w:val="00D06E58"/>
    <w:rsid w:val="00D24B15"/>
    <w:rsid w:val="00D259AF"/>
    <w:rsid w:val="00D33BB3"/>
    <w:rsid w:val="00D40209"/>
    <w:rsid w:val="00D42043"/>
    <w:rsid w:val="00D50741"/>
    <w:rsid w:val="00D56ECC"/>
    <w:rsid w:val="00D712C6"/>
    <w:rsid w:val="00D82862"/>
    <w:rsid w:val="00D9270F"/>
    <w:rsid w:val="00D94B77"/>
    <w:rsid w:val="00DA15C2"/>
    <w:rsid w:val="00DA5541"/>
    <w:rsid w:val="00DB000D"/>
    <w:rsid w:val="00DC6DC8"/>
    <w:rsid w:val="00DD0934"/>
    <w:rsid w:val="00DD0DA9"/>
    <w:rsid w:val="00DD3277"/>
    <w:rsid w:val="00DE2801"/>
    <w:rsid w:val="00DE2B3B"/>
    <w:rsid w:val="00DE3995"/>
    <w:rsid w:val="00DF28FB"/>
    <w:rsid w:val="00E05E16"/>
    <w:rsid w:val="00E14FB8"/>
    <w:rsid w:val="00E21755"/>
    <w:rsid w:val="00E22762"/>
    <w:rsid w:val="00E32A8E"/>
    <w:rsid w:val="00E51554"/>
    <w:rsid w:val="00E51836"/>
    <w:rsid w:val="00E52115"/>
    <w:rsid w:val="00E52BE0"/>
    <w:rsid w:val="00E6325E"/>
    <w:rsid w:val="00E71E6C"/>
    <w:rsid w:val="00E80160"/>
    <w:rsid w:val="00E80F9F"/>
    <w:rsid w:val="00E81854"/>
    <w:rsid w:val="00E8542B"/>
    <w:rsid w:val="00E87B12"/>
    <w:rsid w:val="00EA10BD"/>
    <w:rsid w:val="00EC1804"/>
    <w:rsid w:val="00EC1A9B"/>
    <w:rsid w:val="00EC41EF"/>
    <w:rsid w:val="00EC62CB"/>
    <w:rsid w:val="00ED237A"/>
    <w:rsid w:val="00EF49FA"/>
    <w:rsid w:val="00EF7E76"/>
    <w:rsid w:val="00F12621"/>
    <w:rsid w:val="00F25DEE"/>
    <w:rsid w:val="00F434D1"/>
    <w:rsid w:val="00F470C5"/>
    <w:rsid w:val="00F47A88"/>
    <w:rsid w:val="00F93549"/>
    <w:rsid w:val="00F93D26"/>
    <w:rsid w:val="00FA2DC2"/>
    <w:rsid w:val="00FA41A6"/>
    <w:rsid w:val="00FA788D"/>
    <w:rsid w:val="00FF0963"/>
    <w:rsid w:val="00FF135E"/>
    <w:rsid w:val="00FF2AB8"/>
    <w:rsid w:val="00FF5327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annotation reference" w:uiPriority="0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"/>
    <w:qFormat/>
    <w:rsid w:val="00325B74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8B3ADE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har"/>
    <w:qFormat/>
    <w:rsid w:val="008B3ADE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8B3ADE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542B"/>
    <w:pPr>
      <w:keepNext/>
      <w:widowControl/>
      <w:tabs>
        <w:tab w:val="clear" w:pos="709"/>
        <w:tab w:val="left" w:pos="284"/>
      </w:tabs>
      <w:spacing w:before="240" w:after="60" w:line="220" w:lineRule="exact"/>
      <w:outlineLvl w:val="3"/>
    </w:pPr>
    <w:rPr>
      <w:rFonts w:eastAsia="Times New Roman"/>
      <w:b/>
      <w:bCs/>
      <w:spacing w:val="-2"/>
      <w:kern w:val="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B3ADE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qFormat/>
    <w:rsid w:val="008B3ADE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8B3ADE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8B3ADE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8B3ADE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8542B"/>
    <w:rPr>
      <w:rFonts w:ascii="Calibri" w:eastAsia="WenQuanYi Micro Hei" w:hAnsi="Calibri"/>
      <w:spacing w:val="-4"/>
      <w:kern w:val="22"/>
      <w:sz w:val="36"/>
      <w:szCs w:val="36"/>
      <w:lang w:eastAsia="zh-CN"/>
    </w:rPr>
  </w:style>
  <w:style w:type="character" w:customStyle="1" w:styleId="Ttulo3Char">
    <w:name w:val="Título 3 Char"/>
    <w:link w:val="Ttulo3"/>
    <w:uiPriority w:val="9"/>
    <w:rsid w:val="00E8542B"/>
    <w:rPr>
      <w:rFonts w:ascii="Calibri" w:eastAsia="WenQuanYi Micro Hei" w:hAnsi="Calibri"/>
      <w:spacing w:val="-4"/>
      <w:kern w:val="22"/>
      <w:sz w:val="32"/>
      <w:szCs w:val="32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542B"/>
    <w:rPr>
      <w:rFonts w:ascii="Calibri" w:hAnsi="Calibri"/>
      <w:b/>
      <w:bCs/>
      <w:spacing w:val="-2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rsid w:val="00E8542B"/>
    <w:rPr>
      <w:rFonts w:ascii="Calibri" w:eastAsia="WenQuanYi Micro Hei" w:hAnsi="Calibri"/>
      <w:b/>
      <w:bCs/>
      <w:spacing w:val="-4"/>
      <w:kern w:val="22"/>
      <w:sz w:val="21"/>
      <w:szCs w:val="22"/>
      <w:lang w:eastAsia="zh-CN"/>
    </w:rPr>
  </w:style>
  <w:style w:type="character" w:customStyle="1" w:styleId="Ttulo6Char">
    <w:name w:val="Título 6 Char"/>
    <w:link w:val="Ttulo6"/>
    <w:uiPriority w:val="9"/>
    <w:rsid w:val="00E8542B"/>
    <w:rPr>
      <w:rFonts w:ascii="Calibri" w:eastAsia="WenQuanYi Micro Hei" w:hAnsi="Calibri"/>
      <w:b/>
      <w:bCs/>
      <w:spacing w:val="-4"/>
      <w:kern w:val="22"/>
      <w:sz w:val="21"/>
      <w:szCs w:val="22"/>
      <w:lang w:eastAsia="zh-CN"/>
    </w:rPr>
  </w:style>
  <w:style w:type="paragraph" w:styleId="Corpodetexto">
    <w:name w:val="Body Text"/>
    <w:basedOn w:val="Normal"/>
    <w:link w:val="CorpodetextoChar"/>
    <w:rsid w:val="008B3ADE"/>
  </w:style>
  <w:style w:type="character" w:customStyle="1" w:styleId="CorpodetextoChar">
    <w:name w:val="Corpo de texto Char"/>
    <w:link w:val="Corpodetexto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Heading1Char">
    <w:name w:val="Heading 1 Char"/>
    <w:rsid w:val="008B3ADE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8B3ADE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8B3ADE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8B3ADE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8B3ADE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8B3ADE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8B3ADE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8B3ADE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8B3ADE"/>
  </w:style>
  <w:style w:type="character" w:customStyle="1" w:styleId="WW-Absatz-Standardschriftart">
    <w:name w:val="WW-Absatz-Standardschriftart"/>
    <w:rsid w:val="008B3ADE"/>
  </w:style>
  <w:style w:type="character" w:customStyle="1" w:styleId="Fontepargpadro3">
    <w:name w:val="Fonte parág. padrão3"/>
    <w:rsid w:val="008B3ADE"/>
  </w:style>
  <w:style w:type="character" w:customStyle="1" w:styleId="WW-Absatz-Standardschriftart1">
    <w:name w:val="WW-Absatz-Standardschriftart1"/>
    <w:rsid w:val="008B3ADE"/>
  </w:style>
  <w:style w:type="character" w:customStyle="1" w:styleId="WW-Absatz-Standardschriftart11">
    <w:name w:val="WW-Absatz-Standardschriftart11"/>
    <w:rsid w:val="008B3ADE"/>
  </w:style>
  <w:style w:type="character" w:customStyle="1" w:styleId="WW-Absatz-Standardschriftart111">
    <w:name w:val="WW-Absatz-Standardschriftart111"/>
    <w:rsid w:val="008B3ADE"/>
  </w:style>
  <w:style w:type="character" w:customStyle="1" w:styleId="WW-Absatz-Standardschriftart1111">
    <w:name w:val="WW-Absatz-Standardschriftart1111"/>
    <w:rsid w:val="008B3ADE"/>
  </w:style>
  <w:style w:type="character" w:customStyle="1" w:styleId="WW8Num1z0">
    <w:name w:val="WW8Num1z0"/>
    <w:rsid w:val="008B3ADE"/>
    <w:rPr>
      <w:rFonts w:ascii="Symbol" w:hAnsi="Symbol"/>
    </w:rPr>
  </w:style>
  <w:style w:type="character" w:customStyle="1" w:styleId="WW8Num1z1">
    <w:name w:val="WW8Num1z1"/>
    <w:rsid w:val="008B3ADE"/>
    <w:rPr>
      <w:rFonts w:ascii="Courier New" w:hAnsi="Courier New" w:cs="Courier New"/>
    </w:rPr>
  </w:style>
  <w:style w:type="character" w:customStyle="1" w:styleId="WW8Num1z2">
    <w:name w:val="WW8Num1z2"/>
    <w:rsid w:val="008B3ADE"/>
    <w:rPr>
      <w:rFonts w:ascii="Wingdings" w:hAnsi="Wingdings"/>
    </w:rPr>
  </w:style>
  <w:style w:type="character" w:customStyle="1" w:styleId="WW8Num1z3">
    <w:name w:val="WW8Num1z3"/>
    <w:rsid w:val="008B3ADE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8B3ADE"/>
  </w:style>
  <w:style w:type="character" w:customStyle="1" w:styleId="WW8Num3z0">
    <w:name w:val="WW8Num3z0"/>
    <w:rsid w:val="008B3ADE"/>
    <w:rPr>
      <w:rFonts w:ascii="Wingdings" w:hAnsi="Wingdings"/>
      <w:sz w:val="18"/>
    </w:rPr>
  </w:style>
  <w:style w:type="character" w:customStyle="1" w:styleId="WW8Num3z1">
    <w:name w:val="WW8Num3z1"/>
    <w:rsid w:val="008B3ADE"/>
    <w:rPr>
      <w:rFonts w:ascii="Wingdings 2" w:hAnsi="Wingdings 2"/>
      <w:sz w:val="18"/>
    </w:rPr>
  </w:style>
  <w:style w:type="character" w:customStyle="1" w:styleId="WW8Num3z2">
    <w:name w:val="WW8Num3z2"/>
    <w:rsid w:val="008B3ADE"/>
    <w:rPr>
      <w:rFonts w:ascii="StarSymbol" w:hAnsi="StarSymbol"/>
      <w:sz w:val="18"/>
    </w:rPr>
  </w:style>
  <w:style w:type="character" w:customStyle="1" w:styleId="WW8Num4z0">
    <w:name w:val="WW8Num4z0"/>
    <w:rsid w:val="008B3ADE"/>
    <w:rPr>
      <w:rFonts w:ascii="Wingdings" w:hAnsi="Wingdings"/>
      <w:sz w:val="18"/>
    </w:rPr>
  </w:style>
  <w:style w:type="character" w:customStyle="1" w:styleId="WW8Num4z1">
    <w:name w:val="WW8Num4z1"/>
    <w:rsid w:val="008B3ADE"/>
    <w:rPr>
      <w:rFonts w:ascii="Wingdings 2" w:hAnsi="Wingdings 2"/>
      <w:sz w:val="18"/>
    </w:rPr>
  </w:style>
  <w:style w:type="character" w:customStyle="1" w:styleId="WW8Num4z2">
    <w:name w:val="WW8Num4z2"/>
    <w:rsid w:val="008B3ADE"/>
    <w:rPr>
      <w:rFonts w:ascii="StarSymbol" w:hAnsi="StarSymbol"/>
      <w:sz w:val="18"/>
    </w:rPr>
  </w:style>
  <w:style w:type="character" w:customStyle="1" w:styleId="Fontepargpadro2">
    <w:name w:val="Fonte parág. padrão2"/>
    <w:rsid w:val="008B3ADE"/>
  </w:style>
  <w:style w:type="character" w:customStyle="1" w:styleId="WW-Absatz-Standardschriftart111111">
    <w:name w:val="WW-Absatz-Standardschriftart111111"/>
    <w:rsid w:val="008B3ADE"/>
  </w:style>
  <w:style w:type="character" w:customStyle="1" w:styleId="WW-Absatz-Standardschriftart1111111">
    <w:name w:val="WW-Absatz-Standardschriftart1111111"/>
    <w:rsid w:val="008B3ADE"/>
  </w:style>
  <w:style w:type="character" w:customStyle="1" w:styleId="WW-Absatz-Standardschriftart11111111">
    <w:name w:val="WW-Absatz-Standardschriftart11111111"/>
    <w:rsid w:val="008B3ADE"/>
  </w:style>
  <w:style w:type="character" w:customStyle="1" w:styleId="WW-Absatz-Standardschriftart111111111">
    <w:name w:val="WW-Absatz-Standardschriftart111111111"/>
    <w:rsid w:val="008B3ADE"/>
  </w:style>
  <w:style w:type="character" w:customStyle="1" w:styleId="WW-Absatz-Standardschriftart1111111111">
    <w:name w:val="WW-Absatz-Standardschriftart1111111111"/>
    <w:rsid w:val="008B3ADE"/>
  </w:style>
  <w:style w:type="character" w:customStyle="1" w:styleId="WW-Absatz-Standardschriftart11111111111">
    <w:name w:val="WW-Absatz-Standardschriftart11111111111"/>
    <w:rsid w:val="008B3ADE"/>
  </w:style>
  <w:style w:type="character" w:customStyle="1" w:styleId="WW-Absatz-Standardschriftart111111111111">
    <w:name w:val="WW-Absatz-Standardschriftart111111111111"/>
    <w:rsid w:val="008B3ADE"/>
  </w:style>
  <w:style w:type="character" w:customStyle="1" w:styleId="WW-Absatz-Standardschriftart1111111111111">
    <w:name w:val="WW-Absatz-Standardschriftart1111111111111"/>
    <w:rsid w:val="008B3ADE"/>
  </w:style>
  <w:style w:type="character" w:customStyle="1" w:styleId="WW-Absatz-Standardschriftart11111111111111">
    <w:name w:val="WW-Absatz-Standardschriftart11111111111111"/>
    <w:rsid w:val="008B3ADE"/>
  </w:style>
  <w:style w:type="character" w:customStyle="1" w:styleId="WW-Absatz-Standardschriftart111111111111111">
    <w:name w:val="WW-Absatz-Standardschriftart111111111111111"/>
    <w:rsid w:val="008B3ADE"/>
  </w:style>
  <w:style w:type="character" w:customStyle="1" w:styleId="WW-Absatz-Standardschriftart1111111111111111">
    <w:name w:val="WW-Absatz-Standardschriftart1111111111111111"/>
    <w:rsid w:val="008B3ADE"/>
  </w:style>
  <w:style w:type="character" w:customStyle="1" w:styleId="WW-Absatz-Standardschriftart11111111111111111">
    <w:name w:val="WW-Absatz-Standardschriftart11111111111111111"/>
    <w:rsid w:val="008B3ADE"/>
  </w:style>
  <w:style w:type="character" w:customStyle="1" w:styleId="WW-Absatz-Standardschriftart111111111111111111">
    <w:name w:val="WW-Absatz-Standardschriftart111111111111111111"/>
    <w:rsid w:val="008B3ADE"/>
  </w:style>
  <w:style w:type="character" w:customStyle="1" w:styleId="WW-Absatz-Standardschriftart1111111111111111111">
    <w:name w:val="WW-Absatz-Standardschriftart1111111111111111111"/>
    <w:rsid w:val="008B3ADE"/>
  </w:style>
  <w:style w:type="character" w:customStyle="1" w:styleId="WW-Absatz-Standardschriftart11111111111111111111">
    <w:name w:val="WW-Absatz-Standardschriftart11111111111111111111"/>
    <w:rsid w:val="008B3ADE"/>
  </w:style>
  <w:style w:type="character" w:customStyle="1" w:styleId="WW-Absatz-Standardschriftart111111111111111111111">
    <w:name w:val="WW-Absatz-Standardschriftart111111111111111111111"/>
    <w:rsid w:val="008B3ADE"/>
  </w:style>
  <w:style w:type="character" w:customStyle="1" w:styleId="WW8Num2z0">
    <w:name w:val="WW8Num2z0"/>
    <w:rsid w:val="008B3ADE"/>
    <w:rPr>
      <w:rFonts w:ascii="Wingdings" w:hAnsi="Wingdings"/>
      <w:sz w:val="18"/>
    </w:rPr>
  </w:style>
  <w:style w:type="character" w:customStyle="1" w:styleId="WW8Num2z1">
    <w:name w:val="WW8Num2z1"/>
    <w:rsid w:val="008B3ADE"/>
    <w:rPr>
      <w:rFonts w:ascii="Symbol" w:hAnsi="Symbol"/>
    </w:rPr>
  </w:style>
  <w:style w:type="character" w:customStyle="1" w:styleId="WW8Num2z2">
    <w:name w:val="WW8Num2z2"/>
    <w:rsid w:val="008B3ADE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8B3ADE"/>
  </w:style>
  <w:style w:type="character" w:customStyle="1" w:styleId="WW-Absatz-Standardschriftart11111111111111111111111">
    <w:name w:val="WW-Absatz-Standardschriftart11111111111111111111111"/>
    <w:rsid w:val="008B3ADE"/>
  </w:style>
  <w:style w:type="character" w:customStyle="1" w:styleId="WW-Absatz-Standardschriftart111111111111111111111111">
    <w:name w:val="WW-Absatz-Standardschriftart111111111111111111111111"/>
    <w:rsid w:val="008B3ADE"/>
  </w:style>
  <w:style w:type="character" w:customStyle="1" w:styleId="WW-Absatz-Standardschriftart1111111111111111111111111">
    <w:name w:val="WW-Absatz-Standardschriftart1111111111111111111111111"/>
    <w:rsid w:val="008B3ADE"/>
  </w:style>
  <w:style w:type="character" w:customStyle="1" w:styleId="WW-Absatz-Standardschriftart11111111111111111111111111">
    <w:name w:val="WW-Absatz-Standardschriftart11111111111111111111111111"/>
    <w:rsid w:val="008B3ADE"/>
  </w:style>
  <w:style w:type="character" w:customStyle="1" w:styleId="WW-Absatz-Standardschriftart111111111111111111111111111">
    <w:name w:val="WW-Absatz-Standardschriftart111111111111111111111111111"/>
    <w:rsid w:val="008B3ADE"/>
  </w:style>
  <w:style w:type="character" w:customStyle="1" w:styleId="WW-Absatz-Standardschriftart1111111111111111111111111111">
    <w:name w:val="WW-Absatz-Standardschriftart1111111111111111111111111111"/>
    <w:rsid w:val="008B3ADE"/>
  </w:style>
  <w:style w:type="character" w:customStyle="1" w:styleId="WW-Absatz-Standardschriftart11111111111111111111111111111">
    <w:name w:val="WW-Absatz-Standardschriftart11111111111111111111111111111"/>
    <w:rsid w:val="008B3ADE"/>
  </w:style>
  <w:style w:type="character" w:customStyle="1" w:styleId="WW-Absatz-Standardschriftart111111111111111111111111111111">
    <w:name w:val="WW-Absatz-Standardschriftart111111111111111111111111111111"/>
    <w:rsid w:val="008B3ADE"/>
  </w:style>
  <w:style w:type="character" w:customStyle="1" w:styleId="WW-Absatz-Standardschriftart1111111111111111111111111111111">
    <w:name w:val="WW-Absatz-Standardschriftart1111111111111111111111111111111"/>
    <w:rsid w:val="008B3ADE"/>
  </w:style>
  <w:style w:type="character" w:customStyle="1" w:styleId="WW-Absatz-Standardschriftart11111111111111111111111111111111">
    <w:name w:val="WW-Absatz-Standardschriftart11111111111111111111111111111111"/>
    <w:rsid w:val="008B3ADE"/>
  </w:style>
  <w:style w:type="character" w:customStyle="1" w:styleId="WW-Absatz-Standardschriftart111111111111111111111111111111111">
    <w:name w:val="WW-Absatz-Standardschriftart111111111111111111111111111111111"/>
    <w:rsid w:val="008B3ADE"/>
  </w:style>
  <w:style w:type="character" w:customStyle="1" w:styleId="WW-Absatz-Standardschriftart1111111111111111111111111111111111">
    <w:name w:val="WW-Absatz-Standardschriftart1111111111111111111111111111111111"/>
    <w:rsid w:val="008B3ADE"/>
  </w:style>
  <w:style w:type="character" w:customStyle="1" w:styleId="WW-Absatz-Standardschriftart11111111111111111111111111111111111">
    <w:name w:val="WW-Absatz-Standardschriftart11111111111111111111111111111111111"/>
    <w:rsid w:val="008B3ADE"/>
  </w:style>
  <w:style w:type="character" w:customStyle="1" w:styleId="WW-Absatz-Standardschriftart111111111111111111111111111111111111">
    <w:name w:val="WW-Absatz-Standardschriftart111111111111111111111111111111111111"/>
    <w:rsid w:val="008B3ADE"/>
  </w:style>
  <w:style w:type="character" w:customStyle="1" w:styleId="WW-Absatz-Standardschriftart1111111111111111111111111111111111111">
    <w:name w:val="WW-Absatz-Standardschriftart1111111111111111111111111111111111111"/>
    <w:rsid w:val="008B3ADE"/>
  </w:style>
  <w:style w:type="character" w:customStyle="1" w:styleId="WW-Absatz-Standardschriftart11111111111111111111111111111111111111">
    <w:name w:val="WW-Absatz-Standardschriftart11111111111111111111111111111111111111"/>
    <w:rsid w:val="008B3ADE"/>
  </w:style>
  <w:style w:type="character" w:customStyle="1" w:styleId="WW-Absatz-Standardschriftart111111111111111111111111111111111111111">
    <w:name w:val="WW-Absatz-Standardschriftart111111111111111111111111111111111111111"/>
    <w:rsid w:val="008B3ADE"/>
  </w:style>
  <w:style w:type="character" w:customStyle="1" w:styleId="WW-Absatz-Standardschriftart1111111111111111111111111111111111111111">
    <w:name w:val="WW-Absatz-Standardschriftart1111111111111111111111111111111111111111"/>
    <w:rsid w:val="008B3ADE"/>
  </w:style>
  <w:style w:type="character" w:customStyle="1" w:styleId="Fontepargpadro1">
    <w:name w:val="Fonte parág. padrão1"/>
    <w:rsid w:val="008B3ADE"/>
  </w:style>
  <w:style w:type="character" w:customStyle="1" w:styleId="Marcadores">
    <w:name w:val="Marcadores"/>
    <w:rsid w:val="008B3ADE"/>
    <w:rPr>
      <w:rFonts w:ascii="StarSymbol" w:hAnsi="StarSymbol"/>
      <w:sz w:val="18"/>
    </w:rPr>
  </w:style>
  <w:style w:type="character" w:styleId="Forte">
    <w:name w:val="Strong"/>
    <w:aliases w:val="A_Forte"/>
    <w:qFormat/>
    <w:rsid w:val="008B3ADE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8B3ADE"/>
  </w:style>
  <w:style w:type="paragraph" w:customStyle="1" w:styleId="Ttulo10">
    <w:name w:val="Título1"/>
    <w:basedOn w:val="Normal"/>
    <w:next w:val="Subttulo"/>
    <w:rsid w:val="008B3ADE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Subttulo">
    <w:name w:val="Subtitle"/>
    <w:aliases w:val="11,12,CP Topico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tuloChar">
    <w:name w:val="Subtítulo Char"/>
    <w:aliases w:val="11 Char,12 Char,CP Topico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character" w:customStyle="1" w:styleId="BodyTextChar">
    <w:name w:val="Body Text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rsid w:val="008B3ADE"/>
  </w:style>
  <w:style w:type="paragraph" w:styleId="Legenda">
    <w:name w:val="caption"/>
    <w:basedOn w:val="Normal"/>
    <w:qFormat/>
    <w:rsid w:val="008B3ADE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8B3ADE"/>
    <w:pPr>
      <w:suppressLineNumbers/>
    </w:pPr>
  </w:style>
  <w:style w:type="paragraph" w:customStyle="1" w:styleId="Captulo">
    <w:name w:val="Capítulo"/>
    <w:basedOn w:val="Normal"/>
    <w:next w:val="Corpodetexto"/>
    <w:rsid w:val="008B3AD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8B3ADE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8B3ADE"/>
    <w:pPr>
      <w:suppressLineNumbers/>
      <w:spacing w:before="120" w:after="120"/>
    </w:pPr>
    <w:rPr>
      <w:i/>
      <w:iCs/>
    </w:rPr>
  </w:style>
  <w:style w:type="character" w:customStyle="1" w:styleId="SubtitleChar">
    <w:name w:val="Subtitle Char"/>
    <w:rsid w:val="008B3ADE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link w:val="CabealhoChar1"/>
    <w:rsid w:val="008B3ADE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HeaderChar">
    <w:name w:val="Header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link w:val="RodapChar1"/>
    <w:uiPriority w:val="99"/>
    <w:rsid w:val="008B3ADE"/>
    <w:pPr>
      <w:tabs>
        <w:tab w:val="center" w:pos="4419"/>
        <w:tab w:val="right" w:pos="8838"/>
      </w:tabs>
    </w:pPr>
  </w:style>
  <w:style w:type="character" w:customStyle="1" w:styleId="RodapChar1">
    <w:name w:val="Rodapé Char1"/>
    <w:link w:val="Rodap"/>
    <w:uiPriority w:val="99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FooterChar">
    <w:name w:val="Footer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8B3ADE"/>
    <w:rPr>
      <w:sz w:val="14"/>
      <w:szCs w:val="14"/>
    </w:rPr>
  </w:style>
  <w:style w:type="paragraph" w:customStyle="1" w:styleId="Recuodecorpodetexto1">
    <w:name w:val="Recuo de corpo de texto1"/>
    <w:basedOn w:val="Normal"/>
    <w:rsid w:val="008B3ADE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8B3ADE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sid w:val="008B3ADE"/>
    <w:rPr>
      <w:sz w:val="32"/>
      <w:szCs w:val="32"/>
    </w:rPr>
  </w:style>
  <w:style w:type="paragraph" w:customStyle="1" w:styleId="Contedodatabela">
    <w:name w:val="Conteúdo da tabela"/>
    <w:basedOn w:val="Normal"/>
    <w:rsid w:val="008B3ADE"/>
    <w:pPr>
      <w:suppressLineNumbers/>
    </w:pPr>
  </w:style>
  <w:style w:type="paragraph" w:customStyle="1" w:styleId="Ttulodatabela">
    <w:name w:val="Título da tabela"/>
    <w:basedOn w:val="Contedodatabela"/>
    <w:rsid w:val="008B3ADE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8B3ADE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rsid w:val="008B3ADE"/>
    <w:pPr>
      <w:spacing w:before="100" w:after="100"/>
    </w:pPr>
  </w:style>
  <w:style w:type="paragraph" w:customStyle="1" w:styleId="Citaes">
    <w:name w:val="Citações"/>
    <w:basedOn w:val="Normal"/>
    <w:rsid w:val="008B3ADE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8B3ADE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rsid w:val="008B3ADE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8B3ADE"/>
  </w:style>
  <w:style w:type="character" w:customStyle="1" w:styleId="WW-Absatz-Standardschriftart111111111111111111111111111111111111111111">
    <w:name w:val="WW-Absatz-Standardschriftart111111111111111111111111111111111111111111"/>
    <w:rsid w:val="008B3ADE"/>
  </w:style>
  <w:style w:type="character" w:customStyle="1" w:styleId="WW-Absatz-Standardschriftart1111111111111111111111111111111111111111111">
    <w:name w:val="WW-Absatz-Standardschriftart1111111111111111111111111111111111111111111"/>
    <w:rsid w:val="008B3ADE"/>
  </w:style>
  <w:style w:type="character" w:customStyle="1" w:styleId="WW-Absatz-Standardschriftart11111111111111111111111111111111111111111111">
    <w:name w:val="WW-Absatz-Standardschriftart11111111111111111111111111111111111111111111"/>
    <w:rsid w:val="008B3ADE"/>
  </w:style>
  <w:style w:type="character" w:customStyle="1" w:styleId="WW-Absatz-Standardschriftart111111111111111111111111111111111111111111111">
    <w:name w:val="WW-Absatz-Standardschriftart111111111111111111111111111111111111111111111"/>
    <w:rsid w:val="008B3ADE"/>
  </w:style>
  <w:style w:type="character" w:styleId="Hyperlink">
    <w:name w:val="Hyperlink"/>
    <w:rsid w:val="008B3ADE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rsid w:val="008B3ADE"/>
    <w:rPr>
      <w:rFonts w:ascii="Times New Roman" w:hAnsi="Times New Roman" w:cs="Times New Roman"/>
    </w:rPr>
  </w:style>
  <w:style w:type="character" w:customStyle="1" w:styleId="StrongEmphasis">
    <w:name w:val="Strong Emphasis"/>
    <w:rsid w:val="008B3ADE"/>
    <w:rPr>
      <w:b/>
    </w:rPr>
  </w:style>
  <w:style w:type="character" w:customStyle="1" w:styleId="TextodebaloChar">
    <w:name w:val="Texto de balão Char"/>
    <w:rsid w:val="008B3ADE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8B3AD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8B3AD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8B3ADE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rsid w:val="008B3ADE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8B3ADE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rsid w:val="008B3ADE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8B3ADE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rsid w:val="008B3ADE"/>
    <w:pPr>
      <w:jc w:val="center"/>
    </w:pPr>
    <w:rPr>
      <w:b/>
      <w:bCs/>
    </w:rPr>
  </w:style>
  <w:style w:type="paragraph" w:customStyle="1" w:styleId="Standard">
    <w:name w:val="Standard"/>
    <w:rsid w:val="008B3ADE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8B3ADE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8B3ADE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8B3ADE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8B3ADE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8B3ADE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8B3ADE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8B3ADE"/>
    <w:rPr>
      <w:b/>
    </w:rPr>
  </w:style>
  <w:style w:type="character" w:customStyle="1" w:styleId="WW8Num5z0">
    <w:name w:val="WW8Num5z0"/>
    <w:rsid w:val="008B3ADE"/>
    <w:rPr>
      <w:rFonts w:ascii="Arial" w:hAnsi="Arial" w:cs="Arial"/>
    </w:rPr>
  </w:style>
  <w:style w:type="character" w:customStyle="1" w:styleId="WW8Num6z0">
    <w:name w:val="WW8Num6z0"/>
    <w:rsid w:val="008B3ADE"/>
    <w:rPr>
      <w:rFonts w:ascii="Wingdings" w:hAnsi="Wingdings"/>
    </w:rPr>
  </w:style>
  <w:style w:type="character" w:customStyle="1" w:styleId="WW8Num7z0">
    <w:name w:val="WW8Num7z0"/>
    <w:rsid w:val="008B3ADE"/>
    <w:rPr>
      <w:rFonts w:ascii="Wingdings" w:hAnsi="Wingdings"/>
    </w:rPr>
  </w:style>
  <w:style w:type="character" w:customStyle="1" w:styleId="WW8Num8z0">
    <w:name w:val="WW8Num8z0"/>
    <w:rsid w:val="008B3ADE"/>
    <w:rPr>
      <w:rFonts w:ascii="Wingdings" w:hAnsi="Wingdings"/>
    </w:rPr>
  </w:style>
  <w:style w:type="character" w:customStyle="1" w:styleId="WW8Num9z0">
    <w:name w:val="WW8Num9z0"/>
    <w:rsid w:val="008B3ADE"/>
    <w:rPr>
      <w:rFonts w:ascii="Wingdings" w:hAnsi="Wingdings"/>
    </w:rPr>
  </w:style>
  <w:style w:type="character" w:customStyle="1" w:styleId="WW8Num8z1">
    <w:name w:val="WW8Num8z1"/>
    <w:rsid w:val="008B3ADE"/>
    <w:rPr>
      <w:rFonts w:ascii="Courier New" w:hAnsi="Courier New" w:cs="Courier New"/>
    </w:rPr>
  </w:style>
  <w:style w:type="character" w:customStyle="1" w:styleId="WW8Num8z2">
    <w:name w:val="WW8Num8z2"/>
    <w:rsid w:val="008B3ADE"/>
    <w:rPr>
      <w:rFonts w:ascii="StarSymbol" w:hAnsi="StarSymbol"/>
      <w:sz w:val="18"/>
    </w:rPr>
  </w:style>
  <w:style w:type="character" w:customStyle="1" w:styleId="WW8Num10z0">
    <w:name w:val="WW8Num10z0"/>
    <w:rsid w:val="008B3ADE"/>
    <w:rPr>
      <w:rFonts w:ascii="Symbol" w:hAnsi="Symbol"/>
      <w:sz w:val="18"/>
    </w:rPr>
  </w:style>
  <w:style w:type="character" w:customStyle="1" w:styleId="WW8Num10z1">
    <w:name w:val="WW8Num10z1"/>
    <w:rsid w:val="008B3ADE"/>
    <w:rPr>
      <w:rFonts w:ascii="Wingdings 2" w:hAnsi="Wingdings 2"/>
      <w:sz w:val="18"/>
    </w:rPr>
  </w:style>
  <w:style w:type="character" w:customStyle="1" w:styleId="WW8Num10z2">
    <w:name w:val="WW8Num10z2"/>
    <w:rsid w:val="008B3ADE"/>
    <w:rPr>
      <w:rFonts w:ascii="StarSymbol" w:hAnsi="StarSymbol"/>
      <w:sz w:val="18"/>
    </w:rPr>
  </w:style>
  <w:style w:type="character" w:customStyle="1" w:styleId="WW8Num9z1">
    <w:name w:val="WW8Num9z1"/>
    <w:rsid w:val="008B3ADE"/>
    <w:rPr>
      <w:rFonts w:ascii="Courier New" w:hAnsi="Courier New" w:cs="Courier New"/>
    </w:rPr>
  </w:style>
  <w:style w:type="character" w:customStyle="1" w:styleId="WW8Num9z2">
    <w:name w:val="WW8Num9z2"/>
    <w:rsid w:val="008B3ADE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8B3ADE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8B3ADE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uiPriority w:val="99"/>
    <w:rsid w:val="008B3ADE"/>
    <w:rPr>
      <w:sz w:val="24"/>
    </w:rPr>
  </w:style>
  <w:style w:type="paragraph" w:customStyle="1" w:styleId="aaaCorpodeTexto">
    <w:name w:val="aaa Corpo de Texto"/>
    <w:basedOn w:val="Corpodetexto"/>
    <w:qFormat/>
    <w:rsid w:val="008B3ADE"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rsid w:val="008B3ADE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rsid w:val="008B3A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8B3ADE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8B3ADE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qFormat/>
    <w:rsid w:val="008B3ADE"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Cs w:val="21"/>
      <w:lang w:eastAsia="pt-BR"/>
    </w:rPr>
  </w:style>
  <w:style w:type="character" w:customStyle="1" w:styleId="AtextoChar">
    <w:name w:val="A_texto Char"/>
    <w:rsid w:val="008B3ADE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qFormat/>
    <w:rsid w:val="008B3ADE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8B3ADE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8B3ADE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8B3ADE"/>
    <w:rPr>
      <w:rFonts w:ascii="Wingdings 2" w:hAnsi="Wingdings 2"/>
    </w:rPr>
  </w:style>
  <w:style w:type="character" w:customStyle="1" w:styleId="WW8Num11z0">
    <w:name w:val="WW8Num11z0"/>
    <w:rsid w:val="008B3ADE"/>
    <w:rPr>
      <w:rFonts w:ascii="Wingdings 2" w:hAnsi="Wingdings 2"/>
    </w:rPr>
  </w:style>
  <w:style w:type="character" w:customStyle="1" w:styleId="WW8Num11z1">
    <w:name w:val="WW8Num11z1"/>
    <w:rsid w:val="008B3ADE"/>
    <w:rPr>
      <w:rFonts w:ascii="OpenSymbol" w:hAnsi="OpenSymbol"/>
    </w:rPr>
  </w:style>
  <w:style w:type="character" w:customStyle="1" w:styleId="WW8Num17z0">
    <w:name w:val="WW8Num17z0"/>
    <w:rsid w:val="008B3ADE"/>
    <w:rPr>
      <w:rFonts w:ascii="Symbol" w:hAnsi="Symbol"/>
    </w:rPr>
  </w:style>
  <w:style w:type="character" w:customStyle="1" w:styleId="WW8Num17z1">
    <w:name w:val="WW8Num17z1"/>
    <w:rsid w:val="008B3ADE"/>
    <w:rPr>
      <w:rFonts w:ascii="Courier New" w:hAnsi="Courier New" w:cs="Courier New"/>
    </w:rPr>
  </w:style>
  <w:style w:type="character" w:customStyle="1" w:styleId="WW8Num17z2">
    <w:name w:val="WW8Num17z2"/>
    <w:rsid w:val="008B3ADE"/>
    <w:rPr>
      <w:rFonts w:ascii="Wingdings" w:hAnsi="Wingdings"/>
    </w:rPr>
  </w:style>
  <w:style w:type="character" w:customStyle="1" w:styleId="WW8Num22z0">
    <w:name w:val="WW8Num22z0"/>
    <w:rsid w:val="008B3ADE"/>
    <w:rPr>
      <w:rFonts w:eastAsia="Times New Roman"/>
    </w:rPr>
  </w:style>
  <w:style w:type="character" w:customStyle="1" w:styleId="WW8Num28z0">
    <w:name w:val="WW8Num28z0"/>
    <w:rsid w:val="008B3ADE"/>
    <w:rPr>
      <w:rFonts w:ascii="Symbol" w:hAnsi="Symbol"/>
    </w:rPr>
  </w:style>
  <w:style w:type="character" w:customStyle="1" w:styleId="WW8Num28z1">
    <w:name w:val="WW8Num28z1"/>
    <w:rsid w:val="008B3ADE"/>
    <w:rPr>
      <w:rFonts w:ascii="Courier New" w:hAnsi="Courier New" w:cs="Courier New"/>
    </w:rPr>
  </w:style>
  <w:style w:type="character" w:customStyle="1" w:styleId="WW8Num28z2">
    <w:name w:val="WW8Num28z2"/>
    <w:rsid w:val="008B3ADE"/>
    <w:rPr>
      <w:rFonts w:ascii="Wingdings" w:hAnsi="Wingdings"/>
    </w:rPr>
  </w:style>
  <w:style w:type="character" w:customStyle="1" w:styleId="WW8Num33z0">
    <w:name w:val="WW8Num33z0"/>
    <w:rsid w:val="008B3ADE"/>
    <w:rPr>
      <w:rFonts w:eastAsia="Times New Roman"/>
    </w:rPr>
  </w:style>
  <w:style w:type="character" w:customStyle="1" w:styleId="Ttulo1Char">
    <w:name w:val="Título 1 Char"/>
    <w:aliases w:val="18 Char"/>
    <w:rsid w:val="008B3ADE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8B3ADE"/>
    <w:rPr>
      <w:rFonts w:ascii="Wingdings 2" w:hAnsi="Wingdings 2"/>
    </w:rPr>
  </w:style>
  <w:style w:type="character" w:customStyle="1" w:styleId="Refdenotaderodap1">
    <w:name w:val="Ref. de nota de rodapé1"/>
    <w:rsid w:val="008B3ADE"/>
    <w:rPr>
      <w:vertAlign w:val="superscript"/>
    </w:rPr>
  </w:style>
  <w:style w:type="character" w:customStyle="1" w:styleId="Internetlink">
    <w:name w:val="Internet link"/>
    <w:rsid w:val="008B3ADE"/>
    <w:rPr>
      <w:color w:val="000080"/>
      <w:u w:val="single"/>
    </w:rPr>
  </w:style>
  <w:style w:type="character" w:customStyle="1" w:styleId="NumberingSymbols">
    <w:name w:val="Numbering Symbols"/>
    <w:rsid w:val="008B3ADE"/>
  </w:style>
  <w:style w:type="character" w:customStyle="1" w:styleId="CabealhoChar">
    <w:name w:val="Cabeçalho Char"/>
    <w:rsid w:val="008B3ADE"/>
  </w:style>
  <w:style w:type="character" w:customStyle="1" w:styleId="Marcas">
    <w:name w:val="Marcas"/>
    <w:rsid w:val="008B3ADE"/>
    <w:rPr>
      <w:rFonts w:ascii="OpenSymbol" w:hAnsi="OpenSymbol"/>
    </w:rPr>
  </w:style>
  <w:style w:type="character" w:customStyle="1" w:styleId="TextodecomentrioChar">
    <w:name w:val="Texto de comentário Char"/>
    <w:rsid w:val="008B3ADE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8B3ADE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8B3ADE"/>
    <w:rPr>
      <w:sz w:val="16"/>
    </w:rPr>
  </w:style>
  <w:style w:type="character" w:styleId="nfase">
    <w:name w:val="Emphasis"/>
    <w:qFormat/>
    <w:rsid w:val="008B3ADE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8B3ADE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8B3ADE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8B3ADE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8B3ADE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8B3ADE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uiPriority w:val="99"/>
    <w:semiHidden/>
    <w:rsid w:val="008B3ADE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8B3ADE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uiPriority w:val="99"/>
    <w:rsid w:val="008B3ADE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8B3ADE"/>
    <w:rPr>
      <w:b/>
      <w:bCs/>
    </w:rPr>
  </w:style>
  <w:style w:type="character" w:customStyle="1" w:styleId="AssuntodocomentrioChar1">
    <w:name w:val="Assunto do comentário Char1"/>
    <w:rsid w:val="008B3ADE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8B3ADE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8B3ADE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Cs w:val="21"/>
      <w:shd w:val="clear" w:color="auto" w:fill="FFFF00"/>
    </w:rPr>
  </w:style>
  <w:style w:type="paragraph" w:customStyle="1" w:styleId="Atopico">
    <w:name w:val="A_topico"/>
    <w:basedOn w:val="Normal"/>
    <w:rsid w:val="008B3ADE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8B3ADE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8B3ADE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8B3ADE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8B3ADE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8B3ADE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8B3ADE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B3ADE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E8542B"/>
    <w:rPr>
      <w:rFonts w:ascii="Arial" w:hAnsi="Arial"/>
      <w:color w:val="000000"/>
      <w:sz w:val="24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03textoChar">
    <w:name w:val="03_texto Char"/>
    <w:link w:val="03texto"/>
    <w:locked/>
    <w:rsid w:val="00875311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875311"/>
    <w:pPr>
      <w:widowControl/>
      <w:tabs>
        <w:tab w:val="clear" w:pos="709"/>
      </w:tabs>
      <w:spacing w:before="60" w:after="60"/>
    </w:pPr>
    <w:rPr>
      <w:rFonts w:ascii="Arial Narrow" w:eastAsia="Times New Roman" w:hAnsi="Arial Narrow" w:cs="Arial Narrow"/>
      <w:color w:val="000000"/>
      <w:kern w:val="0"/>
      <w:sz w:val="22"/>
      <w:szCs w:val="20"/>
      <w:lang w:eastAsia="pt-BR"/>
    </w:rPr>
  </w:style>
  <w:style w:type="character" w:customStyle="1" w:styleId="WW8Num12z0">
    <w:name w:val="WW8Num12z0"/>
    <w:rsid w:val="00E8542B"/>
    <w:rPr>
      <w:rFonts w:ascii="Symbol" w:hAnsi="Symbol" w:cs="Symbol"/>
    </w:rPr>
  </w:style>
  <w:style w:type="character" w:customStyle="1" w:styleId="WW8Num12z1">
    <w:name w:val="WW8Num12z1"/>
    <w:rsid w:val="00E8542B"/>
    <w:rPr>
      <w:rFonts w:ascii="Courier New" w:hAnsi="Courier New" w:cs="Courier New"/>
    </w:rPr>
  </w:style>
  <w:style w:type="character" w:customStyle="1" w:styleId="WW8Num12z2">
    <w:name w:val="WW8Num12z2"/>
    <w:rsid w:val="00E8542B"/>
    <w:rPr>
      <w:rFonts w:ascii="Wingdings" w:hAnsi="Wingdings" w:cs="Wingdings"/>
    </w:rPr>
  </w:style>
  <w:style w:type="character" w:customStyle="1" w:styleId="WW8Num13z1">
    <w:name w:val="WW8Num13z1"/>
    <w:rsid w:val="00E8542B"/>
    <w:rPr>
      <w:rFonts w:ascii="Courier New" w:hAnsi="Courier New" w:cs="Courier New"/>
    </w:rPr>
  </w:style>
  <w:style w:type="character" w:customStyle="1" w:styleId="WW8Num13z2">
    <w:name w:val="WW8Num13z2"/>
    <w:rsid w:val="00E8542B"/>
    <w:rPr>
      <w:rFonts w:ascii="Wingdings" w:hAnsi="Wingdings" w:cs="Wingdings"/>
    </w:rPr>
  </w:style>
  <w:style w:type="character" w:customStyle="1" w:styleId="WW8Num13z3">
    <w:name w:val="WW8Num13z3"/>
    <w:rsid w:val="00E8542B"/>
    <w:rPr>
      <w:rFonts w:ascii="Symbol" w:hAnsi="Symbol" w:cs="Symbol"/>
    </w:rPr>
  </w:style>
  <w:style w:type="character" w:customStyle="1" w:styleId="WW8Num14z1">
    <w:name w:val="WW8Num14z1"/>
    <w:rsid w:val="00E8542B"/>
    <w:rPr>
      <w:rFonts w:ascii="Courier New" w:hAnsi="Courier New" w:cs="Courier New"/>
    </w:rPr>
  </w:style>
  <w:style w:type="character" w:customStyle="1" w:styleId="WW8Num14z2">
    <w:name w:val="WW8Num14z2"/>
    <w:rsid w:val="00E8542B"/>
    <w:rPr>
      <w:rFonts w:ascii="Wingdings" w:hAnsi="Wingdings" w:cs="Wingdings"/>
    </w:rPr>
  </w:style>
  <w:style w:type="character" w:customStyle="1" w:styleId="WW8Num14z3">
    <w:name w:val="WW8Num14z3"/>
    <w:rsid w:val="00E8542B"/>
    <w:rPr>
      <w:rFonts w:ascii="Symbol" w:hAnsi="Symbol" w:cs="Symbol"/>
    </w:rPr>
  </w:style>
  <w:style w:type="character" w:customStyle="1" w:styleId="st">
    <w:name w:val="st"/>
    <w:basedOn w:val="Fontepargpadro"/>
    <w:rsid w:val="00E8542B"/>
  </w:style>
  <w:style w:type="paragraph" w:customStyle="1" w:styleId="msolistparagraphcxspfirst">
    <w:name w:val="msolistparagraphcxspfirst"/>
    <w:basedOn w:val="Normal"/>
    <w:rsid w:val="00E8542B"/>
    <w:pPr>
      <w:widowControl/>
      <w:tabs>
        <w:tab w:val="clear" w:pos="709"/>
      </w:tabs>
      <w:spacing w:before="280" w:after="280" w:line="220" w:lineRule="exact"/>
      <w:jc w:val="left"/>
    </w:pPr>
    <w:rPr>
      <w:rFonts w:ascii="Arial Unicode MS" w:eastAsia="Arial Unicode MS" w:hAnsi="Arial Unicode MS" w:cs="Arial Unicode MS"/>
      <w:spacing w:val="-2"/>
      <w:kern w:val="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E8542B"/>
    <w:pPr>
      <w:widowControl/>
      <w:tabs>
        <w:tab w:val="clear" w:pos="709"/>
        <w:tab w:val="left" w:pos="284"/>
      </w:tabs>
      <w:spacing w:before="80" w:after="80" w:line="220" w:lineRule="exact"/>
    </w:pPr>
    <w:rPr>
      <w:rFonts w:ascii="Arial Narrow" w:eastAsia="Calibri" w:hAnsi="Arial Narrow" w:cs="Arial Narrow"/>
      <w:color w:val="000000"/>
      <w:spacing w:val="-2"/>
      <w:kern w:val="0"/>
      <w:sz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8542B"/>
    <w:rPr>
      <w:rFonts w:ascii="Arial Narrow" w:eastAsia="Calibri" w:hAnsi="Arial Narrow" w:cs="Arial Narrow"/>
      <w:color w:val="000000"/>
      <w:spacing w:val="-2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rsid w:val="00E8542B"/>
    <w:pPr>
      <w:widowControl/>
      <w:tabs>
        <w:tab w:val="clear" w:pos="709"/>
        <w:tab w:val="left" w:pos="284"/>
      </w:tabs>
      <w:spacing w:before="80" w:after="80" w:line="220" w:lineRule="exact"/>
    </w:pPr>
    <w:rPr>
      <w:rFonts w:eastAsia="Calibri" w:cs="Arial"/>
      <w:spacing w:val="-2"/>
      <w:kern w:val="0"/>
      <w:sz w:val="24"/>
      <w:szCs w:val="24"/>
    </w:rPr>
  </w:style>
  <w:style w:type="paragraph" w:customStyle="1" w:styleId="western">
    <w:name w:val="western"/>
    <w:basedOn w:val="Normal"/>
    <w:rsid w:val="00E8542B"/>
    <w:pPr>
      <w:widowControl/>
      <w:tabs>
        <w:tab w:val="clear" w:pos="709"/>
      </w:tabs>
      <w:suppressAutoHyphens w:val="0"/>
      <w:spacing w:before="100" w:after="119" w:line="240" w:lineRule="auto"/>
      <w:jc w:val="left"/>
    </w:pPr>
    <w:rPr>
      <w:rFonts w:ascii="Times New Roman" w:eastAsia="Times New Roman" w:hAnsi="Times New Roman"/>
      <w:color w:val="0D0D0D"/>
      <w:spacing w:val="0"/>
      <w:kern w:val="1"/>
      <w:sz w:val="22"/>
      <w:lang w:eastAsia="pt-BR"/>
    </w:rPr>
  </w:style>
  <w:style w:type="paragraph" w:styleId="Recuodecorpodetexto3">
    <w:name w:val="Body Text Indent 3"/>
    <w:basedOn w:val="Normal"/>
    <w:link w:val="Recuodecorpodetexto3Char"/>
    <w:rsid w:val="00E8542B"/>
    <w:pPr>
      <w:widowControl/>
      <w:tabs>
        <w:tab w:val="clear" w:pos="709"/>
      </w:tabs>
      <w:suppressAutoHyphens w:val="0"/>
      <w:spacing w:before="0" w:after="120" w:line="240" w:lineRule="auto"/>
      <w:ind w:left="283"/>
      <w:jc w:val="left"/>
    </w:pPr>
    <w:rPr>
      <w:rFonts w:ascii="Times New Roman" w:eastAsia="Times New Roman" w:hAnsi="Times New Roman"/>
      <w:spacing w:val="0"/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8542B"/>
    <w:rPr>
      <w:sz w:val="16"/>
      <w:szCs w:val="16"/>
    </w:rPr>
  </w:style>
  <w:style w:type="character" w:customStyle="1" w:styleId="WW8Num2z3">
    <w:name w:val="WW8Num2z3"/>
    <w:rsid w:val="00E8542B"/>
    <w:rPr>
      <w:rFonts w:ascii="Wingdings 2" w:hAnsi="Wingdings 2" w:cs="OpenSymbol"/>
    </w:rPr>
  </w:style>
  <w:style w:type="character" w:customStyle="1" w:styleId="WW8Num3z3">
    <w:name w:val="WW8Num3z3"/>
    <w:rsid w:val="00E8542B"/>
    <w:rPr>
      <w:rFonts w:ascii="Wingdings 2" w:hAnsi="Wingdings 2" w:cs="OpenSymbol"/>
    </w:rPr>
  </w:style>
  <w:style w:type="character" w:customStyle="1" w:styleId="WW8Num5z1">
    <w:name w:val="WW8Num5z1"/>
    <w:rsid w:val="00E8542B"/>
    <w:rPr>
      <w:rFonts w:ascii="OpenSymbol" w:hAnsi="OpenSymbol" w:cs="OpenSymbol"/>
    </w:rPr>
  </w:style>
  <w:style w:type="character" w:customStyle="1" w:styleId="WW8Num5z3">
    <w:name w:val="WW8Num5z3"/>
    <w:rsid w:val="00E8542B"/>
    <w:rPr>
      <w:rFonts w:ascii="Wingdings 2" w:hAnsi="Wingdings 2" w:cs="OpenSymbol"/>
    </w:rPr>
  </w:style>
  <w:style w:type="character" w:customStyle="1" w:styleId="WW8Num6z1">
    <w:name w:val="WW8Num6z1"/>
    <w:rsid w:val="00E8542B"/>
    <w:rPr>
      <w:rFonts w:ascii="OpenSymbol" w:hAnsi="OpenSymbol" w:cs="OpenSymbol"/>
    </w:rPr>
  </w:style>
  <w:style w:type="character" w:customStyle="1" w:styleId="WW8Num6z3">
    <w:name w:val="WW8Num6z3"/>
    <w:rsid w:val="00E8542B"/>
    <w:rPr>
      <w:rFonts w:ascii="Wingdings 2" w:hAnsi="Wingdings 2" w:cs="OpenSymbol"/>
    </w:rPr>
  </w:style>
  <w:style w:type="character" w:customStyle="1" w:styleId="Fontepargpadro8">
    <w:name w:val="Fonte parág. padrão8"/>
    <w:rsid w:val="00E8542B"/>
  </w:style>
  <w:style w:type="character" w:customStyle="1" w:styleId="Fontepargpadro7">
    <w:name w:val="Fonte parág. padrão7"/>
    <w:rsid w:val="00E8542B"/>
  </w:style>
  <w:style w:type="character" w:customStyle="1" w:styleId="Fontepargpadro6">
    <w:name w:val="Fonte parág. padrão6"/>
    <w:rsid w:val="00E8542B"/>
  </w:style>
  <w:style w:type="character" w:customStyle="1" w:styleId="WW8Num7z1">
    <w:name w:val="WW8Num7z1"/>
    <w:rsid w:val="00E8542B"/>
    <w:rPr>
      <w:rFonts w:ascii="OpenSymbol" w:hAnsi="OpenSymbol" w:cs="OpenSymbol"/>
    </w:rPr>
  </w:style>
  <w:style w:type="character" w:customStyle="1" w:styleId="WW8Num7z2">
    <w:name w:val="WW8Num7z2"/>
    <w:rsid w:val="00E8542B"/>
    <w:rPr>
      <w:rFonts w:ascii="Wingdings" w:hAnsi="Wingdings" w:cs="Wingdings"/>
    </w:rPr>
  </w:style>
  <w:style w:type="character" w:customStyle="1" w:styleId="Fontepargpadro5">
    <w:name w:val="Fonte parág. padrão5"/>
    <w:rsid w:val="00E8542B"/>
  </w:style>
  <w:style w:type="character" w:customStyle="1" w:styleId="Fontepargpadro4">
    <w:name w:val="Fonte parág. padrão4"/>
    <w:rsid w:val="00E8542B"/>
  </w:style>
  <w:style w:type="paragraph" w:customStyle="1" w:styleId="Legenda3">
    <w:name w:val="Legenda3"/>
    <w:basedOn w:val="Normal"/>
    <w:rsid w:val="00E8542B"/>
    <w:pPr>
      <w:suppressLineNumbers/>
      <w:tabs>
        <w:tab w:val="clear" w:pos="709"/>
      </w:tabs>
      <w:spacing w:before="120" w:after="120" w:line="240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E8542B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50">
    <w:name w:val="Título5"/>
    <w:basedOn w:val="Normal"/>
    <w:next w:val="Corpodetexto"/>
    <w:rsid w:val="00E8542B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40">
    <w:name w:val="Título4"/>
    <w:basedOn w:val="Normal"/>
    <w:next w:val="Corpodetexto"/>
    <w:rsid w:val="00E8542B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01texto">
    <w:name w:val="01_texto"/>
    <w:basedOn w:val="Normal"/>
    <w:link w:val="01textoChar"/>
    <w:qFormat/>
    <w:rsid w:val="00E8542B"/>
    <w:pPr>
      <w:widowControl/>
      <w:tabs>
        <w:tab w:val="clear" w:pos="709"/>
      </w:tabs>
      <w:spacing w:before="60" w:after="60" w:line="216" w:lineRule="auto"/>
    </w:pPr>
    <w:rPr>
      <w:rFonts w:eastAsia="Times New Roman"/>
      <w:color w:val="000000"/>
      <w:spacing w:val="-2"/>
      <w:kern w:val="0"/>
      <w:sz w:val="22"/>
      <w:szCs w:val="20"/>
    </w:rPr>
  </w:style>
  <w:style w:type="character" w:customStyle="1" w:styleId="01textoChar">
    <w:name w:val="01_texto Char"/>
    <w:link w:val="01texto"/>
    <w:rsid w:val="00E8542B"/>
    <w:rPr>
      <w:rFonts w:ascii="Calibri" w:hAnsi="Calibri"/>
      <w:color w:val="000000"/>
      <w:spacing w:val="-2"/>
      <w:sz w:val="22"/>
      <w:lang w:eastAsia="zh-CN"/>
    </w:rPr>
  </w:style>
  <w:style w:type="paragraph" w:customStyle="1" w:styleId="PargrafodaLista1">
    <w:name w:val="Parágrafo da Lista1"/>
    <w:basedOn w:val="Normal"/>
    <w:rsid w:val="00E8542B"/>
    <w:pPr>
      <w:widowControl/>
      <w:tabs>
        <w:tab w:val="clear" w:pos="709"/>
      </w:tabs>
      <w:spacing w:before="0" w:after="0" w:line="276" w:lineRule="auto"/>
      <w:ind w:left="720"/>
      <w:contextualSpacing/>
      <w:jc w:val="left"/>
      <w:textAlignment w:val="baseline"/>
    </w:pPr>
    <w:rPr>
      <w:rFonts w:eastAsia="Calibri" w:cs="Calibri"/>
      <w:spacing w:val="0"/>
      <w:kern w:val="1"/>
      <w:sz w:val="22"/>
    </w:rPr>
  </w:style>
  <w:style w:type="paragraph" w:customStyle="1" w:styleId="Recuodecorpodetexto33">
    <w:name w:val="Recuo de corpo de texto 33"/>
    <w:basedOn w:val="Standard"/>
    <w:rsid w:val="00E8542B"/>
    <w:pPr>
      <w:spacing w:after="0" w:line="240" w:lineRule="auto"/>
      <w:ind w:left="720"/>
      <w:jc w:val="both"/>
    </w:pPr>
    <w:rPr>
      <w:rFonts w:ascii="Times New Roman" w:eastAsia="Arial" w:hAnsi="Times New Roman"/>
      <w:sz w:val="24"/>
      <w:szCs w:val="24"/>
    </w:rPr>
  </w:style>
  <w:style w:type="paragraph" w:customStyle="1" w:styleId="Recuodecorpodetexto23">
    <w:name w:val="Recuo de corpo de texto 23"/>
    <w:basedOn w:val="Standard"/>
    <w:rsid w:val="00E8542B"/>
    <w:pPr>
      <w:spacing w:after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837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5095-2978-458E-BD44-DFBD6D3C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UEM</cp:lastModifiedBy>
  <cp:revision>5</cp:revision>
  <cp:lastPrinted>2018-03-19T16:53:00Z</cp:lastPrinted>
  <dcterms:created xsi:type="dcterms:W3CDTF">2020-06-23T11:02:00Z</dcterms:created>
  <dcterms:modified xsi:type="dcterms:W3CDTF">2020-06-23T11:15:00Z</dcterms:modified>
</cp:coreProperties>
</file>